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04" w:rsidRDefault="00395404"/>
    <w:p w:rsidR="003B4867" w:rsidRDefault="003B4867"/>
    <w:p w:rsidR="004676F2" w:rsidRDefault="004676F2"/>
    <w:p w:rsidR="004676F2" w:rsidRDefault="004676F2" w:rsidP="00166412">
      <w:pPr>
        <w:spacing w:line="120" w:lineRule="auto"/>
      </w:pPr>
    </w:p>
    <w:p w:rsidR="003B4867" w:rsidRDefault="003B4867"/>
    <w:p w:rsidR="004676F2" w:rsidRDefault="004676F2"/>
    <w:p w:rsidR="000C4506" w:rsidRDefault="000C4506"/>
    <w:p w:rsidR="004676F2" w:rsidRDefault="004676F2"/>
    <w:p w:rsidR="004676F2" w:rsidRDefault="004676F2"/>
    <w:tbl>
      <w:tblPr>
        <w:tblW w:w="14249" w:type="dxa"/>
        <w:tblLook w:val="04A0"/>
      </w:tblPr>
      <w:tblGrid>
        <w:gridCol w:w="9464"/>
        <w:gridCol w:w="4785"/>
      </w:tblGrid>
      <w:tr w:rsidR="00905C7C" w:rsidRPr="00550D71" w:rsidTr="000E53FE">
        <w:tc>
          <w:tcPr>
            <w:tcW w:w="9464" w:type="dxa"/>
          </w:tcPr>
          <w:p w:rsidR="000E53FE" w:rsidRDefault="000E53FE" w:rsidP="00491C59">
            <w:pPr>
              <w:ind w:right="-1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E53FE" w:rsidRDefault="000E53FE" w:rsidP="00491C59">
            <w:pPr>
              <w:ind w:right="-1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E53FE" w:rsidRDefault="000E53FE" w:rsidP="00491C59">
            <w:pPr>
              <w:ind w:right="-1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35DE" w:rsidRPr="00550D71" w:rsidRDefault="00295A30" w:rsidP="000E53FE">
            <w:pPr>
              <w:ind w:right="-1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50D71">
              <w:rPr>
                <w:rFonts w:ascii="PT Astra Serif" w:hAnsi="PT Astra Serif"/>
                <w:b/>
                <w:sz w:val="28"/>
                <w:szCs w:val="28"/>
              </w:rPr>
              <w:t>О внесении изменений в постановле</w:t>
            </w:r>
            <w:r w:rsidR="004676F2" w:rsidRPr="00550D71">
              <w:rPr>
                <w:rFonts w:ascii="PT Astra Serif" w:hAnsi="PT Astra Serif"/>
                <w:b/>
                <w:sz w:val="28"/>
                <w:szCs w:val="28"/>
              </w:rPr>
              <w:t>ние</w:t>
            </w:r>
            <w:r w:rsidR="004535DE" w:rsidRPr="00550D71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50719" w:rsidRPr="00550D71">
              <w:rPr>
                <w:rFonts w:ascii="PT Astra Serif" w:hAnsi="PT Astra Serif"/>
                <w:b/>
                <w:sz w:val="28"/>
                <w:szCs w:val="28"/>
              </w:rPr>
              <w:softHyphen/>
            </w:r>
            <w:r w:rsidRPr="00550D71">
              <w:rPr>
                <w:rFonts w:ascii="PT Astra Serif" w:hAnsi="PT Astra Serif"/>
                <w:b/>
                <w:sz w:val="28"/>
                <w:szCs w:val="28"/>
              </w:rPr>
              <w:t>администрации</w:t>
            </w:r>
          </w:p>
          <w:p w:rsidR="00905C7C" w:rsidRPr="00550D71" w:rsidRDefault="00295A30" w:rsidP="004535DE">
            <w:pPr>
              <w:ind w:right="-1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50D71">
              <w:rPr>
                <w:rFonts w:ascii="PT Astra Serif" w:hAnsi="PT Astra Serif"/>
                <w:b/>
                <w:sz w:val="28"/>
                <w:szCs w:val="28"/>
              </w:rPr>
              <w:t>города Ульянов</w:t>
            </w:r>
            <w:r w:rsidR="004676F2" w:rsidRPr="00550D71">
              <w:rPr>
                <w:rFonts w:ascii="PT Astra Serif" w:hAnsi="PT Astra Serif"/>
                <w:b/>
                <w:sz w:val="28"/>
                <w:szCs w:val="28"/>
              </w:rPr>
              <w:t>ска от</w:t>
            </w:r>
            <w:r w:rsidR="004535DE" w:rsidRPr="00550D71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50D71">
              <w:rPr>
                <w:rFonts w:ascii="PT Astra Serif" w:hAnsi="PT Astra Serif"/>
                <w:b/>
                <w:sz w:val="28"/>
                <w:szCs w:val="28"/>
              </w:rPr>
              <w:t>11.10.2013 № 4400</w:t>
            </w:r>
          </w:p>
        </w:tc>
        <w:tc>
          <w:tcPr>
            <w:tcW w:w="4785" w:type="dxa"/>
          </w:tcPr>
          <w:p w:rsidR="00905C7C" w:rsidRPr="00550D71" w:rsidRDefault="00905C7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E7302" w:rsidRPr="00550D71" w:rsidRDefault="00AE7302" w:rsidP="000E53FE">
      <w:pPr>
        <w:rPr>
          <w:rFonts w:ascii="PT Astra Serif" w:hAnsi="PT Astra Serif"/>
          <w:sz w:val="28"/>
          <w:szCs w:val="28"/>
        </w:rPr>
      </w:pPr>
    </w:p>
    <w:p w:rsidR="009F3D43" w:rsidRPr="00550D71" w:rsidRDefault="008B43AD" w:rsidP="001A03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50D71">
        <w:rPr>
          <w:rFonts w:ascii="PT Astra Serif" w:hAnsi="PT Astra Serif"/>
          <w:sz w:val="28"/>
          <w:szCs w:val="28"/>
        </w:rPr>
        <w:t>Р</w:t>
      </w:r>
      <w:r w:rsidR="009F3D43" w:rsidRPr="00550D71">
        <w:rPr>
          <w:rFonts w:ascii="PT Astra Serif" w:hAnsi="PT Astra Serif"/>
          <w:sz w:val="28"/>
          <w:szCs w:val="28"/>
        </w:rPr>
        <w:t>уководствуясь Ус</w:t>
      </w:r>
      <w:r w:rsidR="009F3D43" w:rsidRPr="00550D71">
        <w:rPr>
          <w:rFonts w:ascii="PT Astra Serif" w:hAnsi="PT Astra Serif"/>
          <w:sz w:val="28"/>
          <w:szCs w:val="28"/>
        </w:rPr>
        <w:softHyphen/>
        <w:t>тавом муниципального образования «город Уль</w:t>
      </w:r>
      <w:r w:rsidR="009F3D43" w:rsidRPr="00550D71">
        <w:rPr>
          <w:rFonts w:ascii="PT Astra Serif" w:hAnsi="PT Astra Serif"/>
          <w:sz w:val="28"/>
          <w:szCs w:val="28"/>
        </w:rPr>
        <w:t>я</w:t>
      </w:r>
      <w:r w:rsidR="009F3D43" w:rsidRPr="00550D71">
        <w:rPr>
          <w:rFonts w:ascii="PT Astra Serif" w:hAnsi="PT Astra Serif"/>
          <w:sz w:val="28"/>
          <w:szCs w:val="28"/>
        </w:rPr>
        <w:t>новск»,</w:t>
      </w:r>
    </w:p>
    <w:p w:rsidR="00DD0880" w:rsidRPr="00550D71" w:rsidRDefault="00BB7A8B" w:rsidP="00C129AF">
      <w:pPr>
        <w:jc w:val="both"/>
        <w:rPr>
          <w:rFonts w:ascii="PT Astra Serif" w:hAnsi="PT Astra Serif"/>
          <w:sz w:val="28"/>
          <w:szCs w:val="28"/>
        </w:rPr>
      </w:pPr>
      <w:r w:rsidRPr="00550D71">
        <w:rPr>
          <w:rFonts w:ascii="PT Astra Serif" w:hAnsi="PT Astra Serif"/>
          <w:sz w:val="28"/>
          <w:szCs w:val="28"/>
        </w:rPr>
        <w:t>АДМИНИСТРАЦИЯ ГОРОДА УЛЬЯНОВСКА ПОСТАНОВЛЯЕТ:</w:t>
      </w:r>
      <w:r w:rsidR="00FB573E" w:rsidRPr="00550D71">
        <w:rPr>
          <w:rFonts w:ascii="PT Astra Serif" w:hAnsi="PT Astra Serif"/>
          <w:sz w:val="28"/>
          <w:szCs w:val="28"/>
        </w:rPr>
        <w:t xml:space="preserve"> </w:t>
      </w:r>
    </w:p>
    <w:p w:rsidR="00FB573E" w:rsidRPr="00550D71" w:rsidRDefault="00FB573E" w:rsidP="00341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50D71">
        <w:rPr>
          <w:rFonts w:ascii="PT Astra Serif" w:hAnsi="PT Astra Serif"/>
          <w:sz w:val="28"/>
          <w:szCs w:val="28"/>
        </w:rPr>
        <w:t xml:space="preserve">1. </w:t>
      </w:r>
      <w:r w:rsidR="00474262" w:rsidRPr="00550D71">
        <w:rPr>
          <w:rFonts w:ascii="PT Astra Serif" w:hAnsi="PT Astra Serif"/>
          <w:sz w:val="28"/>
          <w:szCs w:val="28"/>
        </w:rPr>
        <w:t xml:space="preserve">Внести </w:t>
      </w:r>
      <w:r w:rsidR="00236406">
        <w:rPr>
          <w:rFonts w:ascii="PT Astra Serif" w:hAnsi="PT Astra Serif"/>
          <w:sz w:val="28"/>
          <w:szCs w:val="28"/>
        </w:rPr>
        <w:t xml:space="preserve">в </w:t>
      </w:r>
      <w:r w:rsidR="00341D08">
        <w:rPr>
          <w:rFonts w:ascii="PT Astra Serif" w:hAnsi="PT Astra Serif"/>
          <w:sz w:val="28"/>
          <w:szCs w:val="28"/>
        </w:rPr>
        <w:t>муниципальную программу</w:t>
      </w:r>
      <w:r w:rsidR="00341D08" w:rsidRPr="00550D71">
        <w:rPr>
          <w:rFonts w:ascii="PT Astra Serif" w:hAnsi="PT Astra Serif"/>
          <w:sz w:val="28"/>
          <w:szCs w:val="28"/>
        </w:rPr>
        <w:t xml:space="preserve"> «Охрана окружающей среды муниципального образования «город Ульяновск»</w:t>
      </w:r>
      <w:r w:rsidR="00341D08">
        <w:rPr>
          <w:rFonts w:ascii="PT Astra Serif" w:hAnsi="PT Astra Serif"/>
          <w:sz w:val="28"/>
          <w:szCs w:val="28"/>
        </w:rPr>
        <w:t xml:space="preserve">, утверждённую </w:t>
      </w:r>
      <w:r w:rsidR="0054588A">
        <w:rPr>
          <w:rFonts w:ascii="PT Astra Serif" w:hAnsi="PT Astra Serif"/>
          <w:sz w:val="28"/>
          <w:szCs w:val="28"/>
        </w:rPr>
        <w:t>постано</w:t>
      </w:r>
      <w:r w:rsidR="0054588A">
        <w:rPr>
          <w:rFonts w:ascii="PT Astra Serif" w:hAnsi="PT Astra Serif"/>
          <w:sz w:val="28"/>
          <w:szCs w:val="28"/>
        </w:rPr>
        <w:t>в</w:t>
      </w:r>
      <w:r w:rsidR="0054588A">
        <w:rPr>
          <w:rFonts w:ascii="PT Astra Serif" w:hAnsi="PT Astra Serif"/>
          <w:sz w:val="28"/>
          <w:szCs w:val="28"/>
        </w:rPr>
        <w:t>ление</w:t>
      </w:r>
      <w:r w:rsidR="00341D08">
        <w:rPr>
          <w:rFonts w:ascii="PT Astra Serif" w:hAnsi="PT Astra Serif"/>
          <w:sz w:val="28"/>
          <w:szCs w:val="28"/>
        </w:rPr>
        <w:t>м</w:t>
      </w:r>
      <w:r w:rsidR="0054588A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 w:rsidR="00341D08">
        <w:rPr>
          <w:rFonts w:ascii="PT Astra Serif" w:hAnsi="PT Astra Serif"/>
          <w:sz w:val="28"/>
          <w:szCs w:val="28"/>
        </w:rPr>
        <w:t xml:space="preserve"> </w:t>
      </w:r>
      <w:r w:rsidR="0054588A">
        <w:rPr>
          <w:rFonts w:ascii="PT Astra Serif" w:hAnsi="PT Astra Serif"/>
          <w:sz w:val="28"/>
          <w:szCs w:val="28"/>
        </w:rPr>
        <w:t>от 11.10.20</w:t>
      </w:r>
      <w:r w:rsidR="009571DE">
        <w:rPr>
          <w:rFonts w:ascii="PT Astra Serif" w:hAnsi="PT Astra Serif"/>
          <w:sz w:val="28"/>
          <w:szCs w:val="28"/>
        </w:rPr>
        <w:t>13</w:t>
      </w:r>
      <w:r w:rsidR="00224C30">
        <w:rPr>
          <w:rFonts w:ascii="PT Astra Serif" w:hAnsi="PT Astra Serif"/>
          <w:sz w:val="28"/>
          <w:szCs w:val="28"/>
        </w:rPr>
        <w:t xml:space="preserve"> </w:t>
      </w:r>
      <w:r w:rsidR="009571DE">
        <w:rPr>
          <w:rFonts w:ascii="PT Astra Serif" w:hAnsi="PT Astra Serif"/>
          <w:sz w:val="28"/>
          <w:szCs w:val="28"/>
        </w:rPr>
        <w:t xml:space="preserve"> № </w:t>
      </w:r>
      <w:r w:rsidR="0054588A">
        <w:rPr>
          <w:rFonts w:ascii="PT Astra Serif" w:hAnsi="PT Astra Serif"/>
          <w:sz w:val="28"/>
          <w:szCs w:val="28"/>
        </w:rPr>
        <w:t>4400</w:t>
      </w:r>
      <w:r w:rsidR="00941D9C" w:rsidRPr="00550D71">
        <w:rPr>
          <w:rFonts w:ascii="PT Astra Serif" w:hAnsi="PT Astra Serif"/>
          <w:sz w:val="28"/>
          <w:szCs w:val="28"/>
        </w:rPr>
        <w:t xml:space="preserve">, </w:t>
      </w:r>
      <w:r w:rsidR="0049210F" w:rsidRPr="00550D71">
        <w:rPr>
          <w:rFonts w:ascii="PT Astra Serif" w:hAnsi="PT Astra Serif"/>
          <w:sz w:val="28"/>
          <w:szCs w:val="28"/>
        </w:rPr>
        <w:t>следующ</w:t>
      </w:r>
      <w:r w:rsidR="00903DB8" w:rsidRPr="00550D71">
        <w:rPr>
          <w:rFonts w:ascii="PT Astra Serif" w:hAnsi="PT Astra Serif"/>
          <w:sz w:val="28"/>
          <w:szCs w:val="28"/>
        </w:rPr>
        <w:t>ие изменения</w:t>
      </w:r>
      <w:r w:rsidR="0049210F" w:rsidRPr="00550D71">
        <w:rPr>
          <w:rFonts w:ascii="PT Astra Serif" w:hAnsi="PT Astra Serif"/>
          <w:sz w:val="28"/>
          <w:szCs w:val="28"/>
        </w:rPr>
        <w:t>:</w:t>
      </w:r>
    </w:p>
    <w:p w:rsidR="001D1A07" w:rsidRDefault="00341D08" w:rsidP="0072583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54588A">
        <w:rPr>
          <w:rFonts w:ascii="PT Astra Serif" w:hAnsi="PT Astra Serif"/>
          <w:sz w:val="28"/>
          <w:szCs w:val="28"/>
        </w:rPr>
        <w:t xml:space="preserve">) </w:t>
      </w:r>
      <w:r w:rsidR="001D1A07">
        <w:rPr>
          <w:rFonts w:ascii="PT Astra Serif" w:hAnsi="PT Astra Serif"/>
          <w:sz w:val="28"/>
          <w:szCs w:val="28"/>
        </w:rPr>
        <w:t>в паспорте:</w:t>
      </w:r>
    </w:p>
    <w:p w:rsidR="005211B4" w:rsidRDefault="00487B3C" w:rsidP="0072583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</w:t>
      </w:r>
      <w:r w:rsidR="00812222">
        <w:rPr>
          <w:rFonts w:ascii="PT Astra Serif" w:hAnsi="PT Astra Serif"/>
          <w:sz w:val="28"/>
          <w:szCs w:val="28"/>
        </w:rPr>
        <w:t>абзаце втором графы 2</w:t>
      </w:r>
      <w:r>
        <w:rPr>
          <w:rFonts w:ascii="PT Astra Serif" w:hAnsi="PT Astra Serif"/>
          <w:sz w:val="28"/>
          <w:szCs w:val="28"/>
        </w:rPr>
        <w:t xml:space="preserve"> строки 3</w:t>
      </w:r>
      <w:r w:rsidR="00812222">
        <w:rPr>
          <w:rFonts w:ascii="PT Astra Serif" w:hAnsi="PT Astra Serif"/>
          <w:sz w:val="28"/>
          <w:szCs w:val="28"/>
        </w:rPr>
        <w:t xml:space="preserve"> </w:t>
      </w:r>
      <w:r w:rsidR="005211B4">
        <w:rPr>
          <w:rFonts w:ascii="PT Astra Serif" w:hAnsi="PT Astra Serif"/>
          <w:sz w:val="28"/>
          <w:szCs w:val="28"/>
        </w:rPr>
        <w:t>цифры «432970» заменить цифр</w:t>
      </w:r>
      <w:r w:rsidR="005211B4">
        <w:rPr>
          <w:rFonts w:ascii="PT Astra Serif" w:hAnsi="PT Astra Serif"/>
          <w:sz w:val="28"/>
          <w:szCs w:val="28"/>
        </w:rPr>
        <w:t>а</w:t>
      </w:r>
      <w:r w:rsidR="005211B4">
        <w:rPr>
          <w:rFonts w:ascii="PT Astra Serif" w:hAnsi="PT Astra Serif"/>
          <w:sz w:val="28"/>
          <w:szCs w:val="28"/>
        </w:rPr>
        <w:t>ми «432000»</w:t>
      </w:r>
      <w:r w:rsidR="00896FDF">
        <w:rPr>
          <w:rFonts w:ascii="PT Astra Serif" w:hAnsi="PT Astra Serif"/>
          <w:sz w:val="28"/>
          <w:szCs w:val="28"/>
        </w:rPr>
        <w:t>;</w:t>
      </w:r>
    </w:p>
    <w:p w:rsidR="00896FDF" w:rsidRDefault="00896FDF" w:rsidP="00896FD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в </w:t>
      </w:r>
      <w:r w:rsidR="00812222">
        <w:rPr>
          <w:rFonts w:ascii="PT Astra Serif" w:hAnsi="PT Astra Serif"/>
          <w:sz w:val="28"/>
          <w:szCs w:val="28"/>
        </w:rPr>
        <w:t xml:space="preserve">абзаце втором </w:t>
      </w:r>
      <w:r>
        <w:rPr>
          <w:rFonts w:ascii="PT Astra Serif" w:hAnsi="PT Astra Serif"/>
          <w:sz w:val="28"/>
          <w:szCs w:val="28"/>
        </w:rPr>
        <w:t>граф</w:t>
      </w:r>
      <w:r w:rsidR="00812222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2 строки 4</w:t>
      </w:r>
      <w:r w:rsidR="0081222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цифры «432970» заменить цифр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ми «432000»;</w:t>
      </w:r>
    </w:p>
    <w:p w:rsidR="00212B0E" w:rsidRDefault="00212B0E" w:rsidP="00896FD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графе 2 строки 5</w:t>
      </w:r>
      <w:r w:rsidR="0081222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цифры «432</w:t>
      </w:r>
      <w:r w:rsidR="00812222">
        <w:rPr>
          <w:rFonts w:ascii="PT Astra Serif" w:hAnsi="PT Astra Serif"/>
          <w:sz w:val="28"/>
          <w:szCs w:val="28"/>
        </w:rPr>
        <w:t>063</w:t>
      </w:r>
      <w:r>
        <w:rPr>
          <w:rFonts w:ascii="PT Astra Serif" w:hAnsi="PT Astra Serif"/>
          <w:sz w:val="28"/>
          <w:szCs w:val="28"/>
        </w:rPr>
        <w:t>» заменить цифрами «432000»;</w:t>
      </w:r>
    </w:p>
    <w:p w:rsidR="00212B0E" w:rsidRDefault="00212B0E" w:rsidP="00896FD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графе 2 строки 6:</w:t>
      </w:r>
    </w:p>
    <w:p w:rsidR="00212B0E" w:rsidRDefault="00812222" w:rsidP="00896FD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</w:t>
      </w:r>
      <w:r w:rsidR="00212B0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второй изложить в следующей редакции:</w:t>
      </w:r>
      <w:r w:rsidR="00212B0E">
        <w:rPr>
          <w:rFonts w:ascii="PT Astra Serif" w:hAnsi="PT Astra Serif"/>
          <w:sz w:val="28"/>
          <w:szCs w:val="28"/>
        </w:rPr>
        <w:t xml:space="preserve"> «432017, г. Ульяновск</w:t>
      </w:r>
      <w:r w:rsidR="00C046CE">
        <w:rPr>
          <w:rFonts w:ascii="PT Astra Serif" w:hAnsi="PT Astra Serif"/>
          <w:sz w:val="28"/>
          <w:szCs w:val="28"/>
        </w:rPr>
        <w:t xml:space="preserve">, ул. </w:t>
      </w:r>
      <w:proofErr w:type="gramStart"/>
      <w:r w:rsidR="00C046CE">
        <w:rPr>
          <w:rFonts w:ascii="PT Astra Serif" w:hAnsi="PT Astra Serif"/>
          <w:sz w:val="28"/>
          <w:szCs w:val="28"/>
        </w:rPr>
        <w:t>Спасская</w:t>
      </w:r>
      <w:proofErr w:type="gramEnd"/>
      <w:r w:rsidR="00C046CE">
        <w:rPr>
          <w:rFonts w:ascii="PT Astra Serif" w:hAnsi="PT Astra Serif"/>
          <w:sz w:val="28"/>
          <w:szCs w:val="28"/>
        </w:rPr>
        <w:t>, 6</w:t>
      </w:r>
      <w:r w:rsidR="00D45206">
        <w:rPr>
          <w:rFonts w:ascii="PT Astra Serif" w:hAnsi="PT Astra Serif"/>
          <w:sz w:val="28"/>
          <w:szCs w:val="28"/>
        </w:rPr>
        <w:t>;</w:t>
      </w:r>
      <w:r w:rsidR="00C046CE">
        <w:rPr>
          <w:rFonts w:ascii="PT Astra Serif" w:hAnsi="PT Astra Serif"/>
          <w:sz w:val="28"/>
          <w:szCs w:val="28"/>
        </w:rPr>
        <w:t>»;</w:t>
      </w:r>
    </w:p>
    <w:p w:rsidR="00C046CE" w:rsidRDefault="00C046CE" w:rsidP="00896FD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абзац </w:t>
      </w:r>
      <w:r w:rsidR="00D45206">
        <w:rPr>
          <w:rFonts w:ascii="PT Astra Serif" w:hAnsi="PT Astra Serif"/>
          <w:sz w:val="28"/>
          <w:szCs w:val="28"/>
        </w:rPr>
        <w:t>шестой изложить в следующей редакции:</w:t>
      </w:r>
      <w:r>
        <w:rPr>
          <w:rFonts w:ascii="PT Astra Serif" w:hAnsi="PT Astra Serif"/>
          <w:sz w:val="28"/>
          <w:szCs w:val="28"/>
        </w:rPr>
        <w:t xml:space="preserve"> «</w:t>
      </w:r>
      <w:r w:rsidR="00C15FED">
        <w:rPr>
          <w:rFonts w:ascii="PT Astra Serif" w:hAnsi="PT Astra Serif"/>
          <w:sz w:val="28"/>
          <w:szCs w:val="28"/>
        </w:rPr>
        <w:t>Управление муниц</w:t>
      </w:r>
      <w:r w:rsidR="00C15FED">
        <w:rPr>
          <w:rFonts w:ascii="PT Astra Serif" w:hAnsi="PT Astra Serif"/>
          <w:sz w:val="28"/>
          <w:szCs w:val="28"/>
        </w:rPr>
        <w:t>и</w:t>
      </w:r>
      <w:r w:rsidR="00C15FED">
        <w:rPr>
          <w:rFonts w:ascii="PT Astra Serif" w:hAnsi="PT Astra Serif"/>
          <w:sz w:val="28"/>
          <w:szCs w:val="28"/>
        </w:rPr>
        <w:t>пальной собственностью администрации гор</w:t>
      </w:r>
      <w:r w:rsidR="00C15FED">
        <w:rPr>
          <w:rFonts w:ascii="PT Astra Serif" w:hAnsi="PT Astra Serif"/>
          <w:sz w:val="28"/>
          <w:szCs w:val="28"/>
        </w:rPr>
        <w:t>о</w:t>
      </w:r>
      <w:r w:rsidR="00C15FED">
        <w:rPr>
          <w:rFonts w:ascii="PT Astra Serif" w:hAnsi="PT Astra Serif"/>
          <w:sz w:val="28"/>
          <w:szCs w:val="28"/>
        </w:rPr>
        <w:t>да Ульяновска</w:t>
      </w:r>
      <w:proofErr w:type="gramStart"/>
      <w:r w:rsidR="00D45206">
        <w:rPr>
          <w:rFonts w:ascii="PT Astra Serif" w:hAnsi="PT Astra Serif"/>
          <w:sz w:val="28"/>
          <w:szCs w:val="28"/>
        </w:rPr>
        <w:t>;</w:t>
      </w:r>
      <w:r w:rsidR="00C15FED">
        <w:rPr>
          <w:rFonts w:ascii="PT Astra Serif" w:hAnsi="PT Astra Serif"/>
          <w:sz w:val="28"/>
          <w:szCs w:val="28"/>
        </w:rPr>
        <w:t>»</w:t>
      </w:r>
      <w:proofErr w:type="gramEnd"/>
      <w:r w:rsidR="00C15FED">
        <w:rPr>
          <w:rFonts w:ascii="PT Astra Serif" w:hAnsi="PT Astra Serif"/>
          <w:sz w:val="28"/>
          <w:szCs w:val="28"/>
        </w:rPr>
        <w:t>;</w:t>
      </w:r>
    </w:p>
    <w:p w:rsidR="00C15FED" w:rsidRDefault="00C15FED" w:rsidP="00896FD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пятом цифры «432970» заменить цифрами «432000»;</w:t>
      </w:r>
    </w:p>
    <w:p w:rsidR="0014610F" w:rsidRDefault="00050B7D" w:rsidP="00725836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д</w:t>
      </w:r>
      <w:proofErr w:type="spellEnd"/>
      <w:r w:rsidR="001D1A07">
        <w:rPr>
          <w:rFonts w:ascii="PT Astra Serif" w:hAnsi="PT Astra Serif"/>
          <w:sz w:val="28"/>
          <w:szCs w:val="28"/>
        </w:rPr>
        <w:t xml:space="preserve">) </w:t>
      </w:r>
      <w:r w:rsidR="00801FEF">
        <w:rPr>
          <w:rFonts w:ascii="PT Astra Serif" w:hAnsi="PT Astra Serif"/>
          <w:sz w:val="28"/>
          <w:szCs w:val="28"/>
        </w:rPr>
        <w:t>в графе</w:t>
      </w:r>
      <w:r w:rsidR="00801FEF" w:rsidRPr="00550D71">
        <w:rPr>
          <w:rFonts w:ascii="PT Astra Serif" w:hAnsi="PT Astra Serif"/>
          <w:sz w:val="28"/>
          <w:szCs w:val="28"/>
        </w:rPr>
        <w:t xml:space="preserve"> 2 строки 10</w:t>
      </w:r>
      <w:r w:rsidR="0014610F">
        <w:rPr>
          <w:rFonts w:ascii="PT Astra Serif" w:hAnsi="PT Astra Serif"/>
          <w:sz w:val="28"/>
          <w:szCs w:val="28"/>
        </w:rPr>
        <w:t>:</w:t>
      </w:r>
    </w:p>
    <w:p w:rsidR="00F44828" w:rsidRDefault="00F44828" w:rsidP="00F4482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абзаце первом </w:t>
      </w:r>
      <w:r w:rsidRPr="0040677A">
        <w:rPr>
          <w:rFonts w:ascii="PT Astra Serif" w:hAnsi="PT Astra Serif"/>
          <w:sz w:val="28"/>
          <w:szCs w:val="28"/>
        </w:rPr>
        <w:t>цифры «</w:t>
      </w:r>
      <w:r w:rsidR="00362D2A">
        <w:rPr>
          <w:rFonts w:ascii="PT Astra Serif" w:hAnsi="PT Astra Serif"/>
          <w:sz w:val="28"/>
          <w:szCs w:val="28"/>
        </w:rPr>
        <w:t>122 784,9302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9A71C8">
        <w:rPr>
          <w:rFonts w:ascii="PT Astra Serif" w:hAnsi="PT Astra Serif"/>
          <w:sz w:val="28"/>
          <w:szCs w:val="28"/>
        </w:rPr>
        <w:t>122 345,83656</w:t>
      </w:r>
      <w:r w:rsidRPr="0040677A">
        <w:rPr>
          <w:rFonts w:ascii="PT Astra Serif" w:hAnsi="PT Astra Serif"/>
          <w:sz w:val="28"/>
          <w:szCs w:val="28"/>
        </w:rPr>
        <w:t>»;</w:t>
      </w:r>
    </w:p>
    <w:p w:rsidR="0040677A" w:rsidRDefault="0040677A" w:rsidP="00271F3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0677A">
        <w:rPr>
          <w:rFonts w:ascii="PT Astra Serif" w:hAnsi="PT Astra Serif"/>
          <w:sz w:val="28"/>
          <w:szCs w:val="28"/>
        </w:rPr>
        <w:t xml:space="preserve">в абзаце </w:t>
      </w:r>
      <w:r w:rsidR="00D45206">
        <w:rPr>
          <w:rFonts w:ascii="PT Astra Serif" w:hAnsi="PT Astra Serif"/>
          <w:sz w:val="28"/>
          <w:szCs w:val="28"/>
        </w:rPr>
        <w:t>тринадцатом</w:t>
      </w:r>
      <w:r w:rsidRPr="0040677A">
        <w:rPr>
          <w:rFonts w:ascii="PT Astra Serif" w:hAnsi="PT Astra Serif"/>
          <w:sz w:val="28"/>
          <w:szCs w:val="28"/>
        </w:rPr>
        <w:t xml:space="preserve"> цифры «</w:t>
      </w:r>
      <w:r w:rsidR="00362D2A">
        <w:rPr>
          <w:rFonts w:ascii="PT Astra Serif" w:hAnsi="PT Astra Serif"/>
          <w:sz w:val="28"/>
          <w:szCs w:val="28"/>
        </w:rPr>
        <w:t>13 065,8</w:t>
      </w:r>
      <w:r w:rsidR="004559B2">
        <w:rPr>
          <w:rFonts w:ascii="PT Astra Serif" w:hAnsi="PT Astra Serif"/>
          <w:sz w:val="28"/>
          <w:szCs w:val="28"/>
        </w:rPr>
        <w:t>»</w:t>
      </w:r>
      <w:r w:rsidR="006B4C14">
        <w:rPr>
          <w:rFonts w:ascii="PT Astra Serif" w:hAnsi="PT Astra Serif"/>
          <w:sz w:val="28"/>
          <w:szCs w:val="28"/>
        </w:rPr>
        <w:t xml:space="preserve"> заменить цифрами «</w:t>
      </w:r>
      <w:r w:rsidR="00362D2A">
        <w:rPr>
          <w:rFonts w:ascii="PT Astra Serif" w:hAnsi="PT Astra Serif"/>
          <w:sz w:val="28"/>
          <w:szCs w:val="28"/>
        </w:rPr>
        <w:t>12 626,70636</w:t>
      </w:r>
      <w:r w:rsidRPr="0040677A">
        <w:rPr>
          <w:rFonts w:ascii="PT Astra Serif" w:hAnsi="PT Astra Serif"/>
          <w:sz w:val="28"/>
          <w:szCs w:val="28"/>
        </w:rPr>
        <w:t>»;</w:t>
      </w:r>
    </w:p>
    <w:p w:rsidR="004E71F6" w:rsidRDefault="00050B7D" w:rsidP="004E71F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4E71F6">
        <w:rPr>
          <w:rFonts w:ascii="PT Astra Serif" w:hAnsi="PT Astra Serif"/>
          <w:sz w:val="28"/>
          <w:szCs w:val="28"/>
        </w:rPr>
        <w:t>) в графе 2 строки 13:</w:t>
      </w:r>
    </w:p>
    <w:p w:rsidR="004E71F6" w:rsidRDefault="004E71F6" w:rsidP="004E71F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абзаце пятом </w:t>
      </w:r>
      <w:r w:rsidR="00050B7D">
        <w:rPr>
          <w:rFonts w:ascii="PT Astra Serif" w:hAnsi="PT Astra Serif"/>
          <w:sz w:val="28"/>
          <w:szCs w:val="28"/>
        </w:rPr>
        <w:t>цифры</w:t>
      </w:r>
      <w:r>
        <w:rPr>
          <w:rFonts w:ascii="PT Astra Serif" w:hAnsi="PT Astra Serif"/>
          <w:sz w:val="28"/>
          <w:szCs w:val="28"/>
        </w:rPr>
        <w:t xml:space="preserve"> </w:t>
      </w:r>
      <w:r w:rsidR="00050B7D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1395</w:t>
      </w:r>
      <w:r w:rsidRPr="00376C90">
        <w:rPr>
          <w:rFonts w:ascii="PT Astra Serif" w:hAnsi="PT Astra Serif"/>
          <w:sz w:val="28"/>
          <w:szCs w:val="28"/>
        </w:rPr>
        <w:t xml:space="preserve">» заменить </w:t>
      </w:r>
      <w:r w:rsidR="00050B7D">
        <w:rPr>
          <w:rFonts w:ascii="PT Astra Serif" w:hAnsi="PT Astra Serif"/>
          <w:sz w:val="28"/>
          <w:szCs w:val="28"/>
        </w:rPr>
        <w:t>цифрами</w:t>
      </w:r>
      <w:r w:rsidRPr="00376C90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1085</w:t>
      </w:r>
      <w:r w:rsidRPr="00376C90">
        <w:rPr>
          <w:rFonts w:ascii="PT Astra Serif" w:hAnsi="PT Astra Serif"/>
          <w:sz w:val="28"/>
          <w:szCs w:val="28"/>
        </w:rPr>
        <w:t>»;</w:t>
      </w:r>
    </w:p>
    <w:p w:rsidR="004E71F6" w:rsidRDefault="004E71F6" w:rsidP="004E71F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абзаце </w:t>
      </w:r>
      <w:r w:rsidR="001D1A07">
        <w:rPr>
          <w:rFonts w:ascii="PT Astra Serif" w:hAnsi="PT Astra Serif"/>
          <w:sz w:val="28"/>
          <w:szCs w:val="28"/>
        </w:rPr>
        <w:t>шес</w:t>
      </w:r>
      <w:r>
        <w:rPr>
          <w:rFonts w:ascii="PT Astra Serif" w:hAnsi="PT Astra Serif"/>
          <w:sz w:val="28"/>
          <w:szCs w:val="28"/>
        </w:rPr>
        <w:t xml:space="preserve">том </w:t>
      </w:r>
      <w:r w:rsidR="00050B7D">
        <w:rPr>
          <w:rFonts w:ascii="PT Astra Serif" w:hAnsi="PT Astra Serif"/>
          <w:sz w:val="28"/>
          <w:szCs w:val="28"/>
        </w:rPr>
        <w:t>цифры</w:t>
      </w:r>
      <w:r w:rsidR="0061144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«3025</w:t>
      </w:r>
      <w:r w:rsidRPr="00376C90">
        <w:rPr>
          <w:rFonts w:ascii="PT Astra Serif" w:hAnsi="PT Astra Serif"/>
          <w:sz w:val="28"/>
          <w:szCs w:val="28"/>
        </w:rPr>
        <w:t xml:space="preserve">» заменить </w:t>
      </w:r>
      <w:r w:rsidR="00050B7D">
        <w:rPr>
          <w:rFonts w:ascii="PT Astra Serif" w:hAnsi="PT Astra Serif"/>
          <w:sz w:val="28"/>
          <w:szCs w:val="28"/>
        </w:rPr>
        <w:t>цифрами</w:t>
      </w:r>
      <w:r w:rsidRPr="00376C90">
        <w:rPr>
          <w:rFonts w:ascii="PT Astra Serif" w:hAnsi="PT Astra Serif"/>
          <w:sz w:val="28"/>
          <w:szCs w:val="28"/>
        </w:rPr>
        <w:t xml:space="preserve"> «</w:t>
      </w:r>
      <w:r w:rsidR="00050B7D">
        <w:rPr>
          <w:rFonts w:ascii="PT Astra Serif" w:hAnsi="PT Astra Serif"/>
          <w:sz w:val="28"/>
          <w:szCs w:val="28"/>
        </w:rPr>
        <w:t>2475</w:t>
      </w:r>
      <w:r w:rsidRPr="00376C90">
        <w:rPr>
          <w:rFonts w:ascii="PT Astra Serif" w:hAnsi="PT Astra Serif"/>
          <w:sz w:val="28"/>
          <w:szCs w:val="28"/>
        </w:rPr>
        <w:t>»;</w:t>
      </w:r>
    </w:p>
    <w:p w:rsidR="009C58D0" w:rsidRDefault="001D1A07" w:rsidP="001A032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E7DF3">
        <w:rPr>
          <w:rFonts w:ascii="PT Astra Serif" w:hAnsi="PT Astra Serif"/>
          <w:sz w:val="28"/>
          <w:szCs w:val="28"/>
        </w:rPr>
        <w:t xml:space="preserve">) </w:t>
      </w:r>
      <w:r w:rsidR="00DF60C4">
        <w:rPr>
          <w:rFonts w:ascii="PT Astra Serif" w:hAnsi="PT Astra Serif"/>
          <w:sz w:val="28"/>
          <w:szCs w:val="28"/>
        </w:rPr>
        <w:t>абзац</w:t>
      </w:r>
      <w:r w:rsidR="00DF60C4" w:rsidRPr="00550D71">
        <w:rPr>
          <w:rFonts w:ascii="PT Astra Serif" w:hAnsi="PT Astra Serif"/>
          <w:sz w:val="28"/>
          <w:szCs w:val="28"/>
        </w:rPr>
        <w:t xml:space="preserve"> </w:t>
      </w:r>
      <w:r w:rsidR="00DF60C4">
        <w:rPr>
          <w:rFonts w:ascii="PT Astra Serif" w:hAnsi="PT Astra Serif"/>
          <w:sz w:val="28"/>
          <w:szCs w:val="28"/>
        </w:rPr>
        <w:t>девятый</w:t>
      </w:r>
      <w:r w:rsidR="00DF60C4" w:rsidRPr="00550D71">
        <w:rPr>
          <w:rFonts w:ascii="PT Astra Serif" w:hAnsi="PT Astra Serif"/>
          <w:sz w:val="28"/>
          <w:szCs w:val="28"/>
        </w:rPr>
        <w:t xml:space="preserve"> раздела </w:t>
      </w:r>
      <w:r w:rsidR="009C58D0" w:rsidRPr="00550D71">
        <w:rPr>
          <w:rFonts w:ascii="PT Astra Serif" w:hAnsi="PT Astra Serif"/>
          <w:sz w:val="28"/>
          <w:szCs w:val="28"/>
        </w:rPr>
        <w:t>5</w:t>
      </w:r>
      <w:r w:rsidR="009C58D0">
        <w:rPr>
          <w:rFonts w:ascii="PT Astra Serif" w:hAnsi="PT Astra Serif"/>
          <w:sz w:val="28"/>
          <w:szCs w:val="28"/>
        </w:rPr>
        <w:t xml:space="preserve"> </w:t>
      </w:r>
      <w:r w:rsidR="0021685F">
        <w:rPr>
          <w:rFonts w:ascii="PT Astra Serif" w:hAnsi="PT Astra Serif"/>
          <w:sz w:val="28"/>
          <w:szCs w:val="28"/>
        </w:rPr>
        <w:t>изложить в следующей редакции</w:t>
      </w:r>
      <w:r w:rsidR="009C58D0">
        <w:rPr>
          <w:rFonts w:ascii="PT Astra Serif" w:hAnsi="PT Astra Serif"/>
          <w:sz w:val="28"/>
          <w:szCs w:val="28"/>
        </w:rPr>
        <w:t>:</w:t>
      </w:r>
    </w:p>
    <w:p w:rsidR="00801A48" w:rsidRDefault="00DA698B" w:rsidP="00271F3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«</w:t>
      </w:r>
      <w:r w:rsidR="00225237" w:rsidRPr="00550D71">
        <w:rPr>
          <w:rFonts w:ascii="PT Astra Serif" w:hAnsi="PT Astra Serif"/>
          <w:sz w:val="28"/>
          <w:szCs w:val="28"/>
        </w:rPr>
        <w:t xml:space="preserve">Общий бюджет Программы составляет </w:t>
      </w:r>
      <w:r w:rsidR="0067455B">
        <w:rPr>
          <w:rFonts w:ascii="PT Astra Serif" w:hAnsi="PT Astra Serif"/>
          <w:sz w:val="28"/>
          <w:szCs w:val="28"/>
        </w:rPr>
        <w:t>122 345,</w:t>
      </w:r>
      <w:r w:rsidR="00EE6308">
        <w:rPr>
          <w:rFonts w:ascii="PT Astra Serif" w:hAnsi="PT Astra Serif"/>
          <w:sz w:val="28"/>
          <w:szCs w:val="28"/>
        </w:rPr>
        <w:t>83656</w:t>
      </w:r>
      <w:r w:rsidR="003E3263">
        <w:rPr>
          <w:rFonts w:ascii="PT Astra Serif" w:hAnsi="PT Astra Serif"/>
          <w:sz w:val="28"/>
          <w:szCs w:val="28"/>
        </w:rPr>
        <w:t xml:space="preserve"> </w:t>
      </w:r>
      <w:r w:rsidR="00225237" w:rsidRPr="00550D71">
        <w:rPr>
          <w:rFonts w:ascii="PT Astra Serif" w:hAnsi="PT Astra Serif"/>
          <w:sz w:val="28"/>
          <w:szCs w:val="28"/>
        </w:rPr>
        <w:t xml:space="preserve">тыс. рублей, в том числе: в 2014 году – 4 168,2 тыс. рублей, в 2015 году – 411,5 тыс. рублей, в 2016 году – 1 554,11 тыс. рублей, в 2017 году – 4 471,4 тыс. рублей, в 2018 году – 3 691,67 тыс. рублей, в 2019 году – 1 307,086 тыс. рублей, </w:t>
      </w:r>
      <w:r w:rsidR="009571DE">
        <w:rPr>
          <w:rFonts w:ascii="PT Astra Serif" w:hAnsi="PT Astra Serif"/>
          <w:sz w:val="28"/>
          <w:szCs w:val="28"/>
        </w:rPr>
        <w:t xml:space="preserve">                      </w:t>
      </w:r>
      <w:r w:rsidR="00225237" w:rsidRPr="00550D71">
        <w:rPr>
          <w:rFonts w:ascii="PT Astra Serif" w:hAnsi="PT Astra Serif"/>
          <w:sz w:val="28"/>
          <w:szCs w:val="28"/>
        </w:rPr>
        <w:lastRenderedPageBreak/>
        <w:t xml:space="preserve">в 2020 году – </w:t>
      </w:r>
      <w:r w:rsidR="00DF60C4">
        <w:rPr>
          <w:rFonts w:ascii="PT Astra Serif" w:hAnsi="PT Astra Serif"/>
          <w:sz w:val="28"/>
          <w:szCs w:val="28"/>
        </w:rPr>
        <w:t>217,</w:t>
      </w:r>
      <w:r w:rsidR="005A196D">
        <w:rPr>
          <w:rFonts w:ascii="PT Astra Serif" w:hAnsi="PT Astra Serif"/>
          <w:sz w:val="28"/>
          <w:szCs w:val="28"/>
        </w:rPr>
        <w:t>9</w:t>
      </w:r>
      <w:r w:rsidR="000C012A">
        <w:rPr>
          <w:rFonts w:ascii="PT Astra Serif" w:hAnsi="PT Astra Serif"/>
          <w:sz w:val="28"/>
          <w:szCs w:val="28"/>
        </w:rPr>
        <w:t xml:space="preserve"> тыс. рублей, в 2021</w:t>
      </w:r>
      <w:proofErr w:type="gramEnd"/>
      <w:r w:rsidR="000C012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0C012A">
        <w:rPr>
          <w:rFonts w:ascii="PT Astra Serif" w:hAnsi="PT Astra Serif"/>
          <w:sz w:val="28"/>
          <w:szCs w:val="28"/>
        </w:rPr>
        <w:t xml:space="preserve">году – </w:t>
      </w:r>
      <w:r w:rsidR="00A74F2E" w:rsidRPr="00A74F2E">
        <w:rPr>
          <w:rFonts w:ascii="PT Astra Serif" w:hAnsi="PT Astra Serif"/>
          <w:sz w:val="28"/>
          <w:szCs w:val="28"/>
        </w:rPr>
        <w:t>21</w:t>
      </w:r>
      <w:r w:rsidR="004E68CB">
        <w:rPr>
          <w:rFonts w:ascii="PT Astra Serif" w:hAnsi="PT Astra Serif"/>
          <w:sz w:val="28"/>
          <w:szCs w:val="28"/>
        </w:rPr>
        <w:t> 847,77995</w:t>
      </w:r>
      <w:r w:rsidR="00A74F2E">
        <w:rPr>
          <w:rFonts w:ascii="PT Astra Serif" w:hAnsi="PT Astra Serif"/>
          <w:sz w:val="28"/>
          <w:szCs w:val="28"/>
        </w:rPr>
        <w:t xml:space="preserve"> </w:t>
      </w:r>
      <w:r w:rsidR="00225237" w:rsidRPr="004452E6">
        <w:rPr>
          <w:rFonts w:ascii="PT Astra Serif" w:hAnsi="PT Astra Serif"/>
          <w:sz w:val="28"/>
          <w:szCs w:val="28"/>
        </w:rPr>
        <w:t xml:space="preserve">тыс. рублей, </w:t>
      </w:r>
      <w:r w:rsidR="00801FEF">
        <w:rPr>
          <w:rFonts w:ascii="PT Astra Serif" w:hAnsi="PT Astra Serif"/>
          <w:sz w:val="28"/>
          <w:szCs w:val="28"/>
        </w:rPr>
        <w:t xml:space="preserve">         </w:t>
      </w:r>
      <w:r w:rsidR="00225237" w:rsidRPr="004452E6">
        <w:rPr>
          <w:rFonts w:ascii="PT Astra Serif" w:hAnsi="PT Astra Serif"/>
          <w:sz w:val="28"/>
          <w:szCs w:val="28"/>
        </w:rPr>
        <w:t>в 2022 го</w:t>
      </w:r>
      <w:r w:rsidR="001B4BAB" w:rsidRPr="004452E6">
        <w:rPr>
          <w:rFonts w:ascii="PT Astra Serif" w:hAnsi="PT Astra Serif"/>
          <w:sz w:val="28"/>
          <w:szCs w:val="28"/>
        </w:rPr>
        <w:t>ду –</w:t>
      </w:r>
      <w:r w:rsidR="00725836">
        <w:rPr>
          <w:rFonts w:ascii="PT Astra Serif" w:hAnsi="PT Astra Serif"/>
          <w:sz w:val="28"/>
          <w:szCs w:val="28"/>
        </w:rPr>
        <w:t xml:space="preserve"> </w:t>
      </w:r>
      <w:r w:rsidR="003E3263">
        <w:rPr>
          <w:rFonts w:ascii="PT Astra Serif" w:hAnsi="PT Astra Serif"/>
          <w:sz w:val="28"/>
          <w:szCs w:val="28"/>
        </w:rPr>
        <w:t xml:space="preserve">65 838,88425 </w:t>
      </w:r>
      <w:r w:rsidR="000C012A" w:rsidRPr="004452E6">
        <w:rPr>
          <w:rFonts w:ascii="PT Astra Serif" w:hAnsi="PT Astra Serif"/>
          <w:sz w:val="28"/>
          <w:szCs w:val="28"/>
        </w:rPr>
        <w:t xml:space="preserve">тыс. рублей, в 2023 году – </w:t>
      </w:r>
      <w:r w:rsidR="00B573DA">
        <w:rPr>
          <w:rFonts w:ascii="PT Astra Serif" w:hAnsi="PT Astra Serif"/>
          <w:sz w:val="28"/>
          <w:szCs w:val="28"/>
        </w:rPr>
        <w:t>12 626,70636</w:t>
      </w:r>
      <w:r w:rsidR="00F44828">
        <w:rPr>
          <w:rFonts w:ascii="PT Astra Serif" w:hAnsi="PT Astra Serif"/>
          <w:sz w:val="28"/>
          <w:szCs w:val="28"/>
        </w:rPr>
        <w:t xml:space="preserve"> </w:t>
      </w:r>
      <w:r w:rsidR="001B4BAB" w:rsidRPr="004452E6">
        <w:rPr>
          <w:rFonts w:ascii="PT Astra Serif" w:hAnsi="PT Astra Serif"/>
          <w:sz w:val="28"/>
          <w:szCs w:val="28"/>
        </w:rPr>
        <w:t>тыс. ру</w:t>
      </w:r>
      <w:r w:rsidR="001B4BAB" w:rsidRPr="004452E6">
        <w:rPr>
          <w:rFonts w:ascii="PT Astra Serif" w:hAnsi="PT Astra Serif"/>
          <w:sz w:val="28"/>
          <w:szCs w:val="28"/>
        </w:rPr>
        <w:t>б</w:t>
      </w:r>
      <w:r w:rsidR="001B4BAB" w:rsidRPr="004452E6">
        <w:rPr>
          <w:rFonts w:ascii="PT Astra Serif" w:hAnsi="PT Astra Serif"/>
          <w:sz w:val="28"/>
          <w:szCs w:val="28"/>
        </w:rPr>
        <w:t xml:space="preserve">лей, в 2024 году – </w:t>
      </w:r>
      <w:r w:rsidR="00761917">
        <w:rPr>
          <w:rFonts w:ascii="PT Astra Serif" w:hAnsi="PT Astra Serif"/>
          <w:sz w:val="28"/>
          <w:szCs w:val="28"/>
        </w:rPr>
        <w:t>3 105,3</w:t>
      </w:r>
      <w:r w:rsidR="0011184E">
        <w:rPr>
          <w:rFonts w:ascii="PT Astra Serif" w:hAnsi="PT Astra Serif"/>
          <w:sz w:val="28"/>
          <w:szCs w:val="28"/>
        </w:rPr>
        <w:t xml:space="preserve"> тыс. </w:t>
      </w:r>
      <w:r w:rsidR="001B353B">
        <w:rPr>
          <w:rFonts w:ascii="PT Astra Serif" w:hAnsi="PT Astra Serif"/>
          <w:sz w:val="28"/>
          <w:szCs w:val="28"/>
        </w:rPr>
        <w:t>рублей</w:t>
      </w:r>
      <w:r w:rsidR="0011184E">
        <w:rPr>
          <w:rFonts w:ascii="PT Astra Serif" w:hAnsi="PT Astra Serif"/>
          <w:sz w:val="28"/>
          <w:szCs w:val="28"/>
        </w:rPr>
        <w:t>.</w:t>
      </w:r>
      <w:r w:rsidR="00225237" w:rsidRPr="00550D71">
        <w:rPr>
          <w:rFonts w:ascii="PT Astra Serif" w:hAnsi="PT Astra Serif"/>
          <w:sz w:val="28"/>
          <w:szCs w:val="28"/>
        </w:rPr>
        <w:t>»</w:t>
      </w:r>
      <w:r w:rsidR="00B573DA">
        <w:rPr>
          <w:rFonts w:ascii="PT Astra Serif" w:hAnsi="PT Astra Serif"/>
          <w:sz w:val="28"/>
          <w:szCs w:val="28"/>
        </w:rPr>
        <w:t xml:space="preserve">, в 2025 году – </w:t>
      </w:r>
      <w:r w:rsidR="00761917">
        <w:rPr>
          <w:rFonts w:ascii="PT Astra Serif" w:hAnsi="PT Astra Serif"/>
          <w:sz w:val="28"/>
          <w:szCs w:val="28"/>
        </w:rPr>
        <w:t>3 105,3</w:t>
      </w:r>
      <w:r w:rsidR="00B573DA">
        <w:rPr>
          <w:rFonts w:ascii="PT Astra Serif" w:hAnsi="PT Astra Serif"/>
          <w:sz w:val="28"/>
          <w:szCs w:val="28"/>
        </w:rPr>
        <w:t xml:space="preserve"> тыс. рублей</w:t>
      </w:r>
      <w:r w:rsidR="003344D2">
        <w:rPr>
          <w:rFonts w:ascii="PT Astra Serif" w:hAnsi="PT Astra Serif"/>
          <w:sz w:val="28"/>
          <w:szCs w:val="28"/>
        </w:rPr>
        <w:t>.»</w:t>
      </w:r>
      <w:r w:rsidR="00225237" w:rsidRPr="00550D71">
        <w:rPr>
          <w:rFonts w:ascii="PT Astra Serif" w:hAnsi="PT Astra Serif"/>
          <w:sz w:val="28"/>
          <w:szCs w:val="28"/>
        </w:rPr>
        <w:t>;</w:t>
      </w:r>
      <w:proofErr w:type="gramEnd"/>
    </w:p>
    <w:p w:rsidR="00B573DA" w:rsidRDefault="00B573DA" w:rsidP="003344D2">
      <w:pPr>
        <w:tabs>
          <w:tab w:val="left" w:pos="8222"/>
        </w:tabs>
        <w:ind w:right="-31" w:firstLine="709"/>
        <w:jc w:val="both"/>
        <w:rPr>
          <w:rFonts w:ascii="PT Astra Serif" w:hAnsi="PT Astra Serif"/>
          <w:sz w:val="28"/>
          <w:szCs w:val="28"/>
        </w:rPr>
      </w:pPr>
      <w:r w:rsidRPr="00B573DA">
        <w:rPr>
          <w:rFonts w:ascii="PT Astra Serif" w:hAnsi="PT Astra Serif"/>
          <w:sz w:val="28"/>
          <w:szCs w:val="28"/>
        </w:rPr>
        <w:t xml:space="preserve">3) таблицу </w:t>
      </w:r>
      <w:r w:rsidR="003344D2">
        <w:rPr>
          <w:rFonts w:ascii="PT Astra Serif" w:hAnsi="PT Astra Serif"/>
          <w:sz w:val="28"/>
          <w:szCs w:val="28"/>
        </w:rPr>
        <w:t>«</w:t>
      </w:r>
      <w:r w:rsidR="003344D2" w:rsidRPr="003344D2">
        <w:rPr>
          <w:rFonts w:ascii="PT Astra Serif" w:hAnsi="PT Astra Serif"/>
          <w:sz w:val="28"/>
          <w:szCs w:val="28"/>
        </w:rPr>
        <w:t>Целевые индикаторы реализации муниципальной програ</w:t>
      </w:r>
      <w:r w:rsidR="003344D2" w:rsidRPr="003344D2">
        <w:rPr>
          <w:rFonts w:ascii="PT Astra Serif" w:hAnsi="PT Astra Serif"/>
          <w:sz w:val="28"/>
          <w:szCs w:val="28"/>
        </w:rPr>
        <w:t>м</w:t>
      </w:r>
      <w:r w:rsidR="003344D2" w:rsidRPr="003344D2">
        <w:rPr>
          <w:rFonts w:ascii="PT Astra Serif" w:hAnsi="PT Astra Serif"/>
          <w:sz w:val="28"/>
          <w:szCs w:val="28"/>
        </w:rPr>
        <w:t>мы «Охрана окружающей среды</w:t>
      </w:r>
      <w:r w:rsidR="003344D2">
        <w:rPr>
          <w:rFonts w:ascii="PT Astra Serif" w:hAnsi="PT Astra Serif"/>
          <w:sz w:val="28"/>
          <w:szCs w:val="28"/>
        </w:rPr>
        <w:t xml:space="preserve"> </w:t>
      </w:r>
      <w:r w:rsidR="003344D2" w:rsidRPr="003344D2">
        <w:rPr>
          <w:rFonts w:ascii="PT Astra Serif" w:hAnsi="PT Astra Serif"/>
          <w:sz w:val="28"/>
          <w:szCs w:val="28"/>
        </w:rPr>
        <w:t>муниципального образования «город Уль</w:t>
      </w:r>
      <w:r w:rsidR="003344D2" w:rsidRPr="003344D2">
        <w:rPr>
          <w:rFonts w:ascii="PT Astra Serif" w:hAnsi="PT Astra Serif"/>
          <w:sz w:val="28"/>
          <w:szCs w:val="28"/>
        </w:rPr>
        <w:t>я</w:t>
      </w:r>
      <w:r w:rsidR="003344D2" w:rsidRPr="003344D2">
        <w:rPr>
          <w:rFonts w:ascii="PT Astra Serif" w:hAnsi="PT Astra Serif"/>
          <w:sz w:val="28"/>
          <w:szCs w:val="28"/>
        </w:rPr>
        <w:t>новск</w:t>
      </w:r>
      <w:r w:rsidR="003344D2">
        <w:rPr>
          <w:rFonts w:ascii="PT Astra Serif" w:hAnsi="PT Astra Serif"/>
          <w:sz w:val="28"/>
          <w:szCs w:val="28"/>
        </w:rPr>
        <w:t xml:space="preserve">» </w:t>
      </w:r>
      <w:r w:rsidR="00BA4E31">
        <w:rPr>
          <w:rFonts w:ascii="PT Astra Serif" w:hAnsi="PT Astra Serif"/>
          <w:sz w:val="28"/>
          <w:szCs w:val="28"/>
        </w:rPr>
        <w:t xml:space="preserve">раздела 7 </w:t>
      </w:r>
      <w:r w:rsidRPr="00B573DA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01A48" w:rsidRDefault="00801A48" w:rsidP="00281322">
      <w:pPr>
        <w:jc w:val="both"/>
        <w:rPr>
          <w:rFonts w:ascii="PT Astra Serif" w:hAnsi="PT Astra Serif"/>
          <w:sz w:val="28"/>
          <w:szCs w:val="28"/>
        </w:rPr>
        <w:sectPr w:rsidR="00801A48" w:rsidSect="00515C1E">
          <w:headerReference w:type="default" r:id="rId8"/>
          <w:pgSz w:w="11906" w:h="16838"/>
          <w:pgMar w:top="1134" w:right="539" w:bottom="851" w:left="2013" w:header="709" w:footer="709" w:gutter="0"/>
          <w:cols w:space="708"/>
          <w:titlePg/>
          <w:docGrid w:linePitch="360"/>
        </w:sectPr>
      </w:pPr>
    </w:p>
    <w:p w:rsidR="00801A48" w:rsidRDefault="00B573DA" w:rsidP="00281322">
      <w:pPr>
        <w:tabs>
          <w:tab w:val="left" w:pos="8222"/>
        </w:tabs>
        <w:ind w:right="-31"/>
        <w:jc w:val="center"/>
        <w:rPr>
          <w:rFonts w:ascii="PT Astra Serif" w:hAnsi="PT Astra Serif"/>
          <w:b/>
          <w:sz w:val="28"/>
          <w:szCs w:val="28"/>
        </w:rPr>
      </w:pPr>
      <w:r w:rsidRPr="000E7E1A">
        <w:rPr>
          <w:rFonts w:ascii="PT Astra Serif" w:hAnsi="PT Astra Serif"/>
          <w:sz w:val="28"/>
          <w:szCs w:val="28"/>
        </w:rPr>
        <w:lastRenderedPageBreak/>
        <w:t xml:space="preserve"> </w:t>
      </w:r>
      <w:r w:rsidR="00225D87" w:rsidRPr="000E7E1A">
        <w:rPr>
          <w:rFonts w:ascii="PT Astra Serif" w:hAnsi="PT Astra Serif"/>
          <w:sz w:val="28"/>
          <w:szCs w:val="28"/>
        </w:rPr>
        <w:t>«</w:t>
      </w:r>
      <w:r w:rsidR="00225D87" w:rsidRPr="000E5F6B">
        <w:rPr>
          <w:rFonts w:ascii="PT Astra Serif" w:hAnsi="PT Astra Serif"/>
          <w:b/>
          <w:sz w:val="28"/>
          <w:szCs w:val="28"/>
        </w:rPr>
        <w:t>Целевые индикаторы реализации муниципальной программы «Охрана окружающей среды</w:t>
      </w:r>
    </w:p>
    <w:p w:rsidR="00225D87" w:rsidRDefault="00225D87" w:rsidP="00225D87">
      <w:pPr>
        <w:tabs>
          <w:tab w:val="left" w:pos="8222"/>
        </w:tabs>
        <w:jc w:val="center"/>
        <w:rPr>
          <w:rFonts w:ascii="PT Astra Serif" w:hAnsi="PT Astra Serif"/>
          <w:b/>
          <w:sz w:val="28"/>
          <w:szCs w:val="28"/>
        </w:rPr>
      </w:pPr>
      <w:r w:rsidRPr="000E5F6B">
        <w:rPr>
          <w:rFonts w:ascii="PT Astra Serif" w:hAnsi="PT Astra Serif"/>
          <w:b/>
          <w:sz w:val="28"/>
          <w:szCs w:val="28"/>
        </w:rPr>
        <w:t>муниципального образования</w:t>
      </w:r>
      <w:r w:rsidR="00801A48">
        <w:rPr>
          <w:rFonts w:ascii="PT Astra Serif" w:hAnsi="PT Astra Serif"/>
          <w:b/>
          <w:sz w:val="28"/>
          <w:szCs w:val="28"/>
        </w:rPr>
        <w:t xml:space="preserve"> </w:t>
      </w:r>
      <w:r w:rsidRPr="000E5F6B">
        <w:rPr>
          <w:rFonts w:ascii="PT Astra Serif" w:hAnsi="PT Astra Serif"/>
          <w:b/>
          <w:sz w:val="28"/>
          <w:szCs w:val="28"/>
        </w:rPr>
        <w:t>«город Ульяновск»</w:t>
      </w:r>
    </w:p>
    <w:p w:rsidR="00C2128D" w:rsidRDefault="00C2128D" w:rsidP="00225D87">
      <w:pPr>
        <w:tabs>
          <w:tab w:val="left" w:pos="8222"/>
        </w:tabs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243" w:type="pct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130"/>
        <w:gridCol w:w="631"/>
        <w:gridCol w:w="1344"/>
        <w:gridCol w:w="2819"/>
        <w:gridCol w:w="1765"/>
        <w:gridCol w:w="659"/>
        <w:gridCol w:w="621"/>
        <w:gridCol w:w="567"/>
        <w:gridCol w:w="712"/>
        <w:gridCol w:w="567"/>
        <w:gridCol w:w="712"/>
        <w:gridCol w:w="712"/>
        <w:gridCol w:w="567"/>
        <w:gridCol w:w="706"/>
        <w:gridCol w:w="712"/>
        <w:gridCol w:w="567"/>
        <w:gridCol w:w="571"/>
        <w:gridCol w:w="706"/>
        <w:gridCol w:w="269"/>
      </w:tblGrid>
      <w:tr w:rsidR="008E0618" w:rsidRPr="00550D71" w:rsidTr="000D2280">
        <w:trPr>
          <w:trHeight w:val="1070"/>
          <w:tblCellSpacing w:w="5" w:type="nil"/>
        </w:trPr>
        <w:tc>
          <w:tcPr>
            <w:tcW w:w="130" w:type="dxa"/>
            <w:vMerge w:val="restart"/>
            <w:tcBorders>
              <w:right w:val="single" w:sz="4" w:space="0" w:color="auto"/>
            </w:tcBorders>
          </w:tcPr>
          <w:p w:rsidR="008E0618" w:rsidRPr="00550D71" w:rsidRDefault="008E0618" w:rsidP="00C87E6B">
            <w:pPr>
              <w:pStyle w:val="ConsPlusCell"/>
              <w:ind w:left="-324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550D71">
              <w:rPr>
                <w:rFonts w:ascii="PT Astra Serif" w:hAnsi="PT Astra Serif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 xml:space="preserve">№ </w:t>
            </w:r>
            <w:proofErr w:type="gramStart"/>
            <w:r w:rsidRPr="00801A48">
              <w:rPr>
                <w:rFonts w:ascii="PT Astra Serif" w:hAnsi="PT Astra Serif" w:cs="Times New Roman"/>
              </w:rPr>
              <w:t>п</w:t>
            </w:r>
            <w:proofErr w:type="gramEnd"/>
            <w:r w:rsidRPr="00801A48">
              <w:rPr>
                <w:rFonts w:ascii="PT Astra Serif" w:hAnsi="PT Astra Serif" w:cs="Times New Roman"/>
              </w:rPr>
              <w:t>/п</w:t>
            </w:r>
          </w:p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№ програм</w:t>
            </w:r>
            <w:r w:rsidRPr="00801A48">
              <w:rPr>
                <w:rFonts w:ascii="PT Astra Serif" w:hAnsi="PT Astra Serif" w:cs="Times New Roman"/>
              </w:rPr>
              <w:t>м</w:t>
            </w:r>
            <w:r w:rsidRPr="00801A48">
              <w:rPr>
                <w:rFonts w:ascii="PT Astra Serif" w:hAnsi="PT Astra Serif" w:cs="Times New Roman"/>
              </w:rPr>
              <w:t>ного мер</w:t>
            </w:r>
            <w:r w:rsidRPr="00801A48">
              <w:rPr>
                <w:rFonts w:ascii="PT Astra Serif" w:hAnsi="PT Astra Serif" w:cs="Times New Roman"/>
              </w:rPr>
              <w:t>о</w:t>
            </w:r>
            <w:r w:rsidRPr="00801A48">
              <w:rPr>
                <w:rFonts w:ascii="PT Astra Serif" w:hAnsi="PT Astra Serif" w:cs="Times New Roman"/>
              </w:rPr>
              <w:t>приятия, соо</w:t>
            </w:r>
            <w:r w:rsidRPr="00801A48">
              <w:rPr>
                <w:rFonts w:ascii="PT Astra Serif" w:hAnsi="PT Astra Serif" w:cs="Times New Roman"/>
              </w:rPr>
              <w:t>т</w:t>
            </w:r>
            <w:r w:rsidRPr="00801A48">
              <w:rPr>
                <w:rFonts w:ascii="PT Astra Serif" w:hAnsi="PT Astra Serif" w:cs="Times New Roman"/>
              </w:rPr>
              <w:t>ветствующего</w:t>
            </w:r>
          </w:p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целевому и</w:t>
            </w:r>
            <w:r w:rsidRPr="00801A48">
              <w:rPr>
                <w:rFonts w:ascii="PT Astra Serif" w:hAnsi="PT Astra Serif" w:cs="Times New Roman"/>
              </w:rPr>
              <w:t>н</w:t>
            </w:r>
            <w:r w:rsidR="00D06942">
              <w:rPr>
                <w:rFonts w:ascii="PT Astra Serif" w:hAnsi="PT Astra Serif" w:cs="Times New Roman"/>
              </w:rPr>
              <w:t>дика</w:t>
            </w:r>
            <w:r w:rsidRPr="00801A48">
              <w:rPr>
                <w:rFonts w:ascii="PT Astra Serif" w:hAnsi="PT Astra Serif" w:cs="Times New Roman"/>
              </w:rPr>
              <w:t>тору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Наименование                                       целевого индикатора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Источник                информации</w:t>
            </w:r>
          </w:p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0618" w:rsidRPr="00801A48" w:rsidRDefault="008E0618" w:rsidP="00C87E6B">
            <w:pPr>
              <w:pStyle w:val="ConsPlusCell"/>
              <w:ind w:left="113" w:right="113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Единица изм</w:t>
            </w:r>
            <w:r w:rsidRPr="00801A48">
              <w:rPr>
                <w:rFonts w:ascii="PT Astra Serif" w:hAnsi="PT Astra Serif" w:cs="Times New Roman"/>
              </w:rPr>
              <w:t>е</w:t>
            </w:r>
            <w:r w:rsidRPr="00801A48">
              <w:rPr>
                <w:rFonts w:ascii="PT Astra Serif" w:hAnsi="PT Astra Serif" w:cs="Times New Roman"/>
              </w:rPr>
              <w:t>рения</w:t>
            </w:r>
          </w:p>
        </w:tc>
        <w:tc>
          <w:tcPr>
            <w:tcW w:w="7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550D71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Плановое значение целевого индикатора по годам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</w:tc>
      </w:tr>
      <w:tr w:rsidR="008E0618" w:rsidRPr="00B573DA" w:rsidTr="000D2280">
        <w:trPr>
          <w:trHeight w:val="471"/>
          <w:tblCellSpacing w:w="5" w:type="nil"/>
        </w:trPr>
        <w:tc>
          <w:tcPr>
            <w:tcW w:w="130" w:type="dxa"/>
            <w:vMerge/>
            <w:tcBorders>
              <w:right w:val="single" w:sz="4" w:space="0" w:color="auto"/>
            </w:tcBorders>
          </w:tcPr>
          <w:p w:rsidR="008E0618" w:rsidRPr="00550D71" w:rsidRDefault="008E0618" w:rsidP="00C87E6B">
            <w:pPr>
              <w:pStyle w:val="ConsPlusCel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rPr>
                <w:rFonts w:ascii="PT Astra Serif" w:hAnsi="PT Astra Serif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rPr>
                <w:rFonts w:ascii="PT Astra Serif" w:hAnsi="PT Astra Serif" w:cs="Times New Roman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rPr>
                <w:rFonts w:ascii="PT Astra Serif" w:hAnsi="PT Astra Serif" w:cs="Times New Roman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rPr>
                <w:rFonts w:ascii="PT Astra Serif" w:hAnsi="PT Astra Serif" w:cs="Times New Roman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rPr>
                <w:rFonts w:ascii="PT Astra Serif" w:hAnsi="PT Astra Serif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89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89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2015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18" w:rsidRPr="00801A48" w:rsidRDefault="008E0618" w:rsidP="00C87E6B">
            <w:pPr>
              <w:pStyle w:val="ConsPlusCell"/>
              <w:ind w:left="-75" w:right="-89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89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89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2018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89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89" w:firstLine="1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89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2021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64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89" w:firstLine="1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2023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01A48" w:rsidRDefault="008E0618" w:rsidP="001B353B">
            <w:pPr>
              <w:pStyle w:val="ConsPlusCell"/>
              <w:ind w:left="-75" w:right="-89" w:firstLine="1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2024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B573DA" w:rsidRDefault="008E0618" w:rsidP="00C87E6B">
            <w:pPr>
              <w:pStyle w:val="ConsPlusCell"/>
              <w:ind w:left="-75" w:right="-89" w:firstLine="1"/>
              <w:jc w:val="center"/>
              <w:rPr>
                <w:rFonts w:ascii="PT Astra Serif" w:hAnsi="PT Astra Serif" w:cs="Times New Roman"/>
              </w:rPr>
            </w:pPr>
            <w:r w:rsidRPr="00B573DA">
              <w:rPr>
                <w:rFonts w:ascii="PT Astra Serif" w:hAnsi="PT Astra Serif" w:cs="Times New Roman"/>
              </w:rPr>
              <w:t>2025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8E0618" w:rsidRPr="00B573DA" w:rsidRDefault="008E0618" w:rsidP="00C87E6B">
            <w:pPr>
              <w:pStyle w:val="ConsPlusCell"/>
              <w:ind w:left="-75" w:right="-89" w:firstLine="1"/>
              <w:jc w:val="center"/>
              <w:rPr>
                <w:rFonts w:ascii="PT Astra Serif" w:hAnsi="PT Astra Serif" w:cs="Times New Roman"/>
              </w:rPr>
            </w:pPr>
          </w:p>
        </w:tc>
      </w:tr>
      <w:tr w:rsidR="008E0618" w:rsidRPr="00B573DA" w:rsidTr="000D2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  <w:tblHeader/>
          <w:tblCellSpacing w:w="5" w:type="nil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8E0618" w:rsidRPr="00550D71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E0618" w:rsidRPr="00801A48" w:rsidRDefault="008E0618" w:rsidP="00C87E6B">
            <w:pPr>
              <w:pStyle w:val="ConsPlusCell"/>
              <w:ind w:left="-38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8E0618" w:rsidRPr="00801A48" w:rsidRDefault="008E0618" w:rsidP="00C87E6B">
            <w:pPr>
              <w:pStyle w:val="ConsPlusCell"/>
              <w:ind w:left="-38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</w:tcBorders>
            <w:vAlign w:val="center"/>
          </w:tcPr>
          <w:p w:rsidR="008E0618" w:rsidRPr="00801A48" w:rsidRDefault="008E0618" w:rsidP="00C87E6B">
            <w:pPr>
              <w:pStyle w:val="ConsPlusCell"/>
              <w:ind w:left="-38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</w:tcBorders>
            <w:vAlign w:val="center"/>
          </w:tcPr>
          <w:p w:rsidR="008E0618" w:rsidRPr="00801A48" w:rsidRDefault="008E0618" w:rsidP="00C87E6B">
            <w:pPr>
              <w:pStyle w:val="ConsPlusCell"/>
              <w:ind w:left="-38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8E0618" w:rsidRPr="00801A48" w:rsidRDefault="008E0618" w:rsidP="00C87E6B">
            <w:pPr>
              <w:pStyle w:val="ConsPlusCell"/>
              <w:ind w:left="-40" w:right="-58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8E0618" w:rsidRPr="00801A48" w:rsidRDefault="008E0618" w:rsidP="00C87E6B">
            <w:pPr>
              <w:pStyle w:val="ConsPlusCell"/>
              <w:ind w:left="-40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618" w:rsidRPr="00801A48" w:rsidRDefault="008E0618" w:rsidP="00C87E6B">
            <w:pPr>
              <w:pStyle w:val="ConsPlusCell"/>
              <w:ind w:left="-40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8E0618" w:rsidRPr="00801A48" w:rsidRDefault="008E0618" w:rsidP="00C87E6B">
            <w:pPr>
              <w:pStyle w:val="ConsPlusCell"/>
              <w:ind w:left="-40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0618" w:rsidRPr="00801A48" w:rsidRDefault="008E0618" w:rsidP="00C87E6B">
            <w:pPr>
              <w:pStyle w:val="ConsPlusCell"/>
              <w:ind w:left="-40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8E0618" w:rsidRPr="00801A48" w:rsidRDefault="008E0618" w:rsidP="00C87E6B">
            <w:pPr>
              <w:pStyle w:val="ConsPlusCell"/>
              <w:ind w:left="-40" w:right="-52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8E0618" w:rsidRPr="00801A48" w:rsidRDefault="008E0618" w:rsidP="00C87E6B">
            <w:pPr>
              <w:pStyle w:val="ConsPlusCell"/>
              <w:ind w:left="-40" w:right="-52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0618" w:rsidRPr="00801A48" w:rsidRDefault="008E0618" w:rsidP="00C87E6B">
            <w:pPr>
              <w:pStyle w:val="ConsPlusCell"/>
              <w:ind w:left="-40" w:right="-52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0618" w:rsidRPr="00801A48" w:rsidRDefault="008E0618" w:rsidP="00C87E6B">
            <w:pPr>
              <w:pStyle w:val="ConsPlusCell"/>
              <w:ind w:left="-40" w:right="-52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0618" w:rsidRPr="00801A48" w:rsidRDefault="008E0618" w:rsidP="00C87E6B">
            <w:pPr>
              <w:pStyle w:val="ConsPlusCell"/>
              <w:ind w:left="-75" w:right="-89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8" w:rsidRPr="00801A48" w:rsidRDefault="008E0618" w:rsidP="00C87E6B">
            <w:pPr>
              <w:pStyle w:val="ConsPlusCell"/>
              <w:ind w:right="-52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8" w:rsidRPr="00801A48" w:rsidRDefault="008E0618" w:rsidP="001B353B">
            <w:pPr>
              <w:pStyle w:val="ConsPlusCell"/>
              <w:ind w:right="-52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B573DA" w:rsidRDefault="008E0618" w:rsidP="00C87E6B">
            <w:pPr>
              <w:pStyle w:val="ConsPlusCell"/>
              <w:ind w:right="-52"/>
              <w:jc w:val="center"/>
              <w:rPr>
                <w:rFonts w:ascii="PT Astra Serif" w:hAnsi="PT Astra Serif" w:cs="Times New Roman"/>
              </w:rPr>
            </w:pPr>
            <w:r w:rsidRPr="00B573DA">
              <w:rPr>
                <w:rFonts w:ascii="PT Astra Serif" w:hAnsi="PT Astra Serif" w:cs="Times New Roman"/>
              </w:rPr>
              <w:t>17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618" w:rsidRPr="00B573DA" w:rsidRDefault="008E0618" w:rsidP="00C87E6B">
            <w:pPr>
              <w:pStyle w:val="ConsPlusCell"/>
              <w:ind w:right="-52"/>
              <w:jc w:val="center"/>
              <w:rPr>
                <w:rFonts w:ascii="PT Astra Serif" w:hAnsi="PT Astra Serif" w:cs="Times New Roman"/>
              </w:rPr>
            </w:pPr>
          </w:p>
        </w:tc>
      </w:tr>
      <w:tr w:rsidR="008E0618" w:rsidRPr="00B573DA" w:rsidTr="000D2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6"/>
          <w:tblCellSpacing w:w="5" w:type="nil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8E0618" w:rsidRPr="00550D71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1344" w:type="dxa"/>
          </w:tcPr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Строки 1.1-1.2, 1.3.2, 1.4</w:t>
            </w:r>
          </w:p>
        </w:tc>
        <w:tc>
          <w:tcPr>
            <w:tcW w:w="2819" w:type="dxa"/>
          </w:tcPr>
          <w:p w:rsidR="008E0618" w:rsidRPr="00801A48" w:rsidRDefault="008E0618" w:rsidP="004579AE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Доля рекультивированных з</w:t>
            </w:r>
            <w:r w:rsidRPr="00801A48">
              <w:rPr>
                <w:rFonts w:ascii="PT Astra Serif" w:hAnsi="PT Astra Serif" w:cs="Times New Roman"/>
              </w:rPr>
              <w:t>е</w:t>
            </w:r>
            <w:r>
              <w:rPr>
                <w:rFonts w:ascii="PT Astra Serif" w:hAnsi="PT Astra Serif" w:cs="Times New Roman"/>
              </w:rPr>
              <w:t>мель в общей</w:t>
            </w:r>
            <w:r w:rsidRPr="00801A48">
              <w:rPr>
                <w:rFonts w:ascii="PT Astra Serif" w:hAnsi="PT Astra Serif" w:cs="Times New Roman"/>
              </w:rPr>
              <w:t xml:space="preserve"> площади земель, загрязнённых коммунальными и промышленными отходами</w:t>
            </w:r>
          </w:p>
        </w:tc>
        <w:tc>
          <w:tcPr>
            <w:tcW w:w="1765" w:type="dxa"/>
          </w:tcPr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Акты приёма в</w:t>
            </w:r>
            <w:r w:rsidRPr="00801A48">
              <w:rPr>
                <w:rFonts w:ascii="PT Astra Serif" w:hAnsi="PT Astra Serif" w:cs="Times New Roman"/>
              </w:rPr>
              <w:t>ы</w:t>
            </w:r>
            <w:r w:rsidRPr="00801A48">
              <w:rPr>
                <w:rFonts w:ascii="PT Astra Serif" w:hAnsi="PT Astra Serif" w:cs="Times New Roman"/>
              </w:rPr>
              <w:t>полненных работ</w:t>
            </w:r>
          </w:p>
        </w:tc>
        <w:tc>
          <w:tcPr>
            <w:tcW w:w="659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 xml:space="preserve">%  </w:t>
            </w:r>
          </w:p>
        </w:tc>
        <w:tc>
          <w:tcPr>
            <w:tcW w:w="621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60</w:t>
            </w:r>
          </w:p>
        </w:tc>
        <w:tc>
          <w:tcPr>
            <w:tcW w:w="712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60</w:t>
            </w:r>
          </w:p>
        </w:tc>
        <w:tc>
          <w:tcPr>
            <w:tcW w:w="567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12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69</w:t>
            </w:r>
          </w:p>
        </w:tc>
        <w:tc>
          <w:tcPr>
            <w:tcW w:w="712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69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69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69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69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01A48" w:rsidRDefault="008E0618" w:rsidP="001B353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 xml:space="preserve">69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B573DA" w:rsidRDefault="008E0618" w:rsidP="00B573DA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69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618" w:rsidRDefault="008E0618" w:rsidP="00B573DA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</w:p>
        </w:tc>
      </w:tr>
      <w:tr w:rsidR="008E0618" w:rsidRPr="00B573DA" w:rsidTr="000D2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  <w:tblCellSpacing w:w="5" w:type="nil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8E0618" w:rsidRPr="00550D71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1344" w:type="dxa"/>
          </w:tcPr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Строка 1.3.1</w:t>
            </w:r>
          </w:p>
        </w:tc>
        <w:tc>
          <w:tcPr>
            <w:tcW w:w="2819" w:type="dxa"/>
          </w:tcPr>
          <w:p w:rsidR="008E0618" w:rsidRPr="00801A48" w:rsidRDefault="008E0618" w:rsidP="00C87E6B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Количество взысканий с адм</w:t>
            </w:r>
            <w:r w:rsidRPr="00801A48">
              <w:rPr>
                <w:rFonts w:ascii="PT Astra Serif" w:hAnsi="PT Astra Serif" w:cs="Times New Roman"/>
              </w:rPr>
              <w:t>и</w:t>
            </w:r>
            <w:r w:rsidRPr="00801A48">
              <w:rPr>
                <w:rFonts w:ascii="PT Astra Serif" w:hAnsi="PT Astra Serif" w:cs="Times New Roman"/>
              </w:rPr>
              <w:t>нистрац</w:t>
            </w:r>
            <w:r>
              <w:rPr>
                <w:rFonts w:ascii="PT Astra Serif" w:hAnsi="PT Astra Serif" w:cs="Times New Roman"/>
              </w:rPr>
              <w:t>ии города Ульяновска по исполни</w:t>
            </w:r>
            <w:r w:rsidRPr="00801A48">
              <w:rPr>
                <w:rFonts w:ascii="PT Astra Serif" w:hAnsi="PT Astra Serif" w:cs="Times New Roman"/>
              </w:rPr>
              <w:t>тельным листам</w:t>
            </w:r>
          </w:p>
        </w:tc>
        <w:tc>
          <w:tcPr>
            <w:tcW w:w="1765" w:type="dxa"/>
          </w:tcPr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Исполнительный лист</w:t>
            </w:r>
          </w:p>
        </w:tc>
        <w:tc>
          <w:tcPr>
            <w:tcW w:w="659" w:type="dxa"/>
          </w:tcPr>
          <w:p w:rsidR="008E0618" w:rsidRPr="00801A48" w:rsidRDefault="008E0618" w:rsidP="009B2DE3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ед.</w:t>
            </w:r>
          </w:p>
          <w:p w:rsidR="008E0618" w:rsidRPr="00801A48" w:rsidRDefault="008E0618" w:rsidP="009B2DE3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в год</w:t>
            </w:r>
          </w:p>
        </w:tc>
        <w:tc>
          <w:tcPr>
            <w:tcW w:w="621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12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12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12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01A48" w:rsidRDefault="008E0618" w:rsidP="001B353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B573DA" w:rsidRDefault="008E0618" w:rsidP="00B573DA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618" w:rsidRDefault="008E0618" w:rsidP="00B573DA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</w:p>
        </w:tc>
      </w:tr>
      <w:tr w:rsidR="008E0618" w:rsidRPr="00B573DA" w:rsidTr="000D2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2"/>
          <w:tblCellSpacing w:w="5" w:type="nil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8E0618" w:rsidRPr="00550D71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1344" w:type="dxa"/>
          </w:tcPr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Строка 2.1</w:t>
            </w:r>
          </w:p>
        </w:tc>
        <w:tc>
          <w:tcPr>
            <w:tcW w:w="2819" w:type="dxa"/>
          </w:tcPr>
          <w:p w:rsidR="008E0618" w:rsidRPr="00801A48" w:rsidRDefault="008E0618" w:rsidP="00C87E6B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Количество восстановленных и развитых особо охраняемых природных территорий местн</w:t>
            </w:r>
            <w:r w:rsidRPr="00801A48">
              <w:rPr>
                <w:rFonts w:ascii="PT Astra Serif" w:hAnsi="PT Astra Serif" w:cs="Times New Roman"/>
              </w:rPr>
              <w:t>о</w:t>
            </w:r>
            <w:r w:rsidRPr="00801A48">
              <w:rPr>
                <w:rFonts w:ascii="PT Astra Serif" w:hAnsi="PT Astra Serif" w:cs="Times New Roman"/>
              </w:rPr>
              <w:t>го значения</w:t>
            </w:r>
          </w:p>
        </w:tc>
        <w:tc>
          <w:tcPr>
            <w:tcW w:w="1765" w:type="dxa"/>
          </w:tcPr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Акты приёма в</w:t>
            </w:r>
            <w:r w:rsidRPr="00801A48">
              <w:rPr>
                <w:rFonts w:ascii="PT Astra Serif" w:hAnsi="PT Astra Serif" w:cs="Times New Roman"/>
              </w:rPr>
              <w:t>ы</w:t>
            </w:r>
            <w:r w:rsidRPr="00801A48">
              <w:rPr>
                <w:rFonts w:ascii="PT Astra Serif" w:hAnsi="PT Astra Serif" w:cs="Times New Roman"/>
              </w:rPr>
              <w:t>полненных работ</w:t>
            </w:r>
          </w:p>
        </w:tc>
        <w:tc>
          <w:tcPr>
            <w:tcW w:w="659" w:type="dxa"/>
          </w:tcPr>
          <w:p w:rsidR="008E0618" w:rsidRPr="00801A48" w:rsidRDefault="008E0618" w:rsidP="009B2DE3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ед.</w:t>
            </w:r>
          </w:p>
          <w:p w:rsidR="008E0618" w:rsidRPr="00801A48" w:rsidRDefault="008E0618" w:rsidP="009B2DE3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в год</w:t>
            </w:r>
          </w:p>
        </w:tc>
        <w:tc>
          <w:tcPr>
            <w:tcW w:w="621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12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12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12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01A48" w:rsidRDefault="00EF772F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01A48" w:rsidRDefault="008E0618" w:rsidP="001B353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B573DA" w:rsidRDefault="008E0618" w:rsidP="00B573DA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618" w:rsidRDefault="008E0618" w:rsidP="00B573DA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</w:p>
        </w:tc>
      </w:tr>
      <w:tr w:rsidR="008E0618" w:rsidRPr="00B573DA" w:rsidTr="000D2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0"/>
          <w:tblCellSpacing w:w="5" w:type="nil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8E0618" w:rsidRPr="00550D71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1344" w:type="dxa"/>
          </w:tcPr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Строки 2.1-2.3</w:t>
            </w:r>
          </w:p>
        </w:tc>
        <w:tc>
          <w:tcPr>
            <w:tcW w:w="2819" w:type="dxa"/>
          </w:tcPr>
          <w:p w:rsidR="008E0618" w:rsidRPr="00801A48" w:rsidRDefault="008E0618" w:rsidP="004579AE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Достижение нормативной обе</w:t>
            </w:r>
            <w:r w:rsidRPr="00801A48">
              <w:rPr>
                <w:rFonts w:ascii="PT Astra Serif" w:hAnsi="PT Astra Serif" w:cs="Times New Roman"/>
              </w:rPr>
              <w:t>с</w:t>
            </w:r>
            <w:r w:rsidRPr="00801A48">
              <w:rPr>
                <w:rFonts w:ascii="PT Astra Serif" w:hAnsi="PT Astra Serif" w:cs="Times New Roman"/>
              </w:rPr>
              <w:t>печенности террито</w:t>
            </w:r>
            <w:r>
              <w:rPr>
                <w:rFonts w:ascii="PT Astra Serif" w:hAnsi="PT Astra Serif" w:cs="Times New Roman"/>
              </w:rPr>
              <w:t>рии города зелёными на</w:t>
            </w:r>
            <w:r w:rsidRPr="00801A48">
              <w:rPr>
                <w:rFonts w:ascii="PT Astra Serif" w:hAnsi="PT Astra Serif" w:cs="Times New Roman"/>
              </w:rPr>
              <w:t>саждениями общ</w:t>
            </w:r>
            <w:r w:rsidRPr="00801A48">
              <w:rPr>
                <w:rFonts w:ascii="PT Astra Serif" w:hAnsi="PT Astra Serif" w:cs="Times New Roman"/>
              </w:rPr>
              <w:t>е</w:t>
            </w:r>
            <w:r w:rsidRPr="00801A48">
              <w:rPr>
                <w:rFonts w:ascii="PT Astra Serif" w:hAnsi="PT Astra Serif" w:cs="Times New Roman"/>
              </w:rPr>
              <w:t>го пользования –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801A48">
              <w:rPr>
                <w:rFonts w:ascii="PT Astra Serif" w:hAnsi="PT Astra Serif" w:cs="Times New Roman"/>
              </w:rPr>
              <w:t>10 кв. м/чел.</w:t>
            </w:r>
          </w:p>
        </w:tc>
        <w:tc>
          <w:tcPr>
            <w:tcW w:w="1765" w:type="dxa"/>
          </w:tcPr>
          <w:p w:rsidR="008E0618" w:rsidRDefault="008E0618" w:rsidP="00EC7B92">
            <w:pPr>
              <w:pStyle w:val="afff"/>
              <w:spacing w:after="0" w:line="240" w:lineRule="auto"/>
              <w:ind w:left="0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01A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Рассчитывается ежегодно по                 состоянию </w:t>
            </w:r>
            <w:proofErr w:type="gramStart"/>
            <w:r w:rsidRPr="00801A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</w:t>
            </w:r>
          </w:p>
          <w:p w:rsidR="008E0618" w:rsidRPr="00801A48" w:rsidRDefault="008E0618" w:rsidP="00EC7B92">
            <w:pPr>
              <w:pStyle w:val="afff"/>
              <w:spacing w:after="0" w:line="240" w:lineRule="auto"/>
              <w:ind w:left="0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01A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 января текущего года</w:t>
            </w:r>
          </w:p>
        </w:tc>
        <w:tc>
          <w:tcPr>
            <w:tcW w:w="659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621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99,40</w:t>
            </w:r>
          </w:p>
        </w:tc>
        <w:tc>
          <w:tcPr>
            <w:tcW w:w="567" w:type="dxa"/>
            <w:shd w:val="clear" w:color="auto" w:fill="auto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99,41</w:t>
            </w:r>
          </w:p>
        </w:tc>
        <w:tc>
          <w:tcPr>
            <w:tcW w:w="712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99,42</w:t>
            </w:r>
          </w:p>
        </w:tc>
        <w:tc>
          <w:tcPr>
            <w:tcW w:w="567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99,43</w:t>
            </w:r>
          </w:p>
        </w:tc>
        <w:tc>
          <w:tcPr>
            <w:tcW w:w="712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99,44</w:t>
            </w:r>
          </w:p>
        </w:tc>
        <w:tc>
          <w:tcPr>
            <w:tcW w:w="712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99,45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99,47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99,49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99,51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01A48" w:rsidRDefault="008E0618" w:rsidP="00801FEF">
            <w:pPr>
              <w:pStyle w:val="ConsPlusCell"/>
              <w:ind w:left="6" w:hanging="6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99,53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01A48" w:rsidRDefault="008E0618" w:rsidP="001B353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99,55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B573DA" w:rsidRDefault="008E0618" w:rsidP="00B573DA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99,57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618" w:rsidRDefault="008E0618" w:rsidP="00B573DA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</w:p>
        </w:tc>
      </w:tr>
      <w:tr w:rsidR="008E0618" w:rsidRPr="00B573DA" w:rsidTr="000D2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7"/>
          <w:tblCellSpacing w:w="5" w:type="nil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8E0618" w:rsidRPr="00550D71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1344" w:type="dxa"/>
          </w:tcPr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Строка 3.1</w:t>
            </w:r>
          </w:p>
        </w:tc>
        <w:tc>
          <w:tcPr>
            <w:tcW w:w="2819" w:type="dxa"/>
          </w:tcPr>
          <w:p w:rsidR="008E0618" w:rsidRPr="00801A48" w:rsidRDefault="008E0618" w:rsidP="00C87E6B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Количество благоустроенных родников, исполь</w:t>
            </w:r>
            <w:r w:rsidRPr="00801A48">
              <w:rPr>
                <w:rFonts w:ascii="PT Astra Serif" w:hAnsi="PT Astra Serif" w:cs="Times New Roman"/>
              </w:rPr>
              <w:t>зуемых нас</w:t>
            </w:r>
            <w:r w:rsidRPr="00801A48">
              <w:rPr>
                <w:rFonts w:ascii="PT Astra Serif" w:hAnsi="PT Astra Serif" w:cs="Times New Roman"/>
              </w:rPr>
              <w:t>е</w:t>
            </w:r>
            <w:r w:rsidRPr="00801A48">
              <w:rPr>
                <w:rFonts w:ascii="PT Astra Serif" w:hAnsi="PT Astra Serif" w:cs="Times New Roman"/>
              </w:rPr>
              <w:t>лением в ка</w:t>
            </w:r>
            <w:r>
              <w:rPr>
                <w:rFonts w:ascii="PT Astra Serif" w:hAnsi="PT Astra Serif" w:cs="Times New Roman"/>
              </w:rPr>
              <w:t>честве источников питье</w:t>
            </w:r>
            <w:r w:rsidRPr="00801A48">
              <w:rPr>
                <w:rFonts w:ascii="PT Astra Serif" w:hAnsi="PT Astra Serif" w:cs="Times New Roman"/>
              </w:rPr>
              <w:t>вого водоснабжения</w:t>
            </w:r>
          </w:p>
        </w:tc>
        <w:tc>
          <w:tcPr>
            <w:tcW w:w="1765" w:type="dxa"/>
          </w:tcPr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Акты приёма в</w:t>
            </w:r>
            <w:r w:rsidRPr="00801A48">
              <w:rPr>
                <w:rFonts w:ascii="PT Astra Serif" w:hAnsi="PT Astra Serif" w:cs="Times New Roman"/>
              </w:rPr>
              <w:t>ы</w:t>
            </w:r>
            <w:r w:rsidRPr="00801A48">
              <w:rPr>
                <w:rFonts w:ascii="PT Astra Serif" w:hAnsi="PT Astra Serif" w:cs="Times New Roman"/>
              </w:rPr>
              <w:t>полненных работ</w:t>
            </w:r>
          </w:p>
        </w:tc>
        <w:tc>
          <w:tcPr>
            <w:tcW w:w="659" w:type="dxa"/>
          </w:tcPr>
          <w:p w:rsidR="008E0618" w:rsidRPr="00801A48" w:rsidRDefault="008E0618" w:rsidP="009B2DE3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ед.          в год</w:t>
            </w:r>
          </w:p>
        </w:tc>
        <w:tc>
          <w:tcPr>
            <w:tcW w:w="621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12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12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12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01A48" w:rsidRDefault="008E0618" w:rsidP="001B353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B573DA" w:rsidRDefault="008E0618" w:rsidP="00B573DA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618" w:rsidRDefault="008E0618" w:rsidP="00B573DA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</w:p>
        </w:tc>
      </w:tr>
      <w:tr w:rsidR="008E0618" w:rsidRPr="00B573DA" w:rsidTr="000D2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7"/>
          <w:tblCellSpacing w:w="5" w:type="nil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8E0618" w:rsidRPr="00550D71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E0618" w:rsidRPr="00801A48" w:rsidRDefault="008E0618" w:rsidP="00B573DA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1344" w:type="dxa"/>
          </w:tcPr>
          <w:p w:rsidR="008E0618" w:rsidRPr="00801A48" w:rsidRDefault="008E0618" w:rsidP="00B573DA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Строка 3.2</w:t>
            </w:r>
          </w:p>
        </w:tc>
        <w:tc>
          <w:tcPr>
            <w:tcW w:w="2819" w:type="dxa"/>
          </w:tcPr>
          <w:p w:rsidR="008E0618" w:rsidRDefault="008E0618" w:rsidP="004579AE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Количество подготовленной проектной документации или разработанных проектов экол</w:t>
            </w:r>
            <w:r w:rsidRPr="00801A48">
              <w:rPr>
                <w:rFonts w:ascii="PT Astra Serif" w:hAnsi="PT Astra Serif" w:cs="Times New Roman"/>
              </w:rPr>
              <w:t>о</w:t>
            </w:r>
            <w:r w:rsidRPr="00801A48">
              <w:rPr>
                <w:rFonts w:ascii="PT Astra Serif" w:hAnsi="PT Astra Serif" w:cs="Times New Roman"/>
              </w:rPr>
              <w:t>гического аудита для восст</w:t>
            </w:r>
            <w:r w:rsidRPr="00801A48">
              <w:rPr>
                <w:rFonts w:ascii="PT Astra Serif" w:hAnsi="PT Astra Serif" w:cs="Times New Roman"/>
              </w:rPr>
              <w:t>а</w:t>
            </w:r>
            <w:r w:rsidRPr="00801A48">
              <w:rPr>
                <w:rFonts w:ascii="PT Astra Serif" w:hAnsi="PT Astra Serif" w:cs="Times New Roman"/>
              </w:rPr>
              <w:t>новления водных объектов,</w:t>
            </w:r>
            <w:r>
              <w:t xml:space="preserve"> </w:t>
            </w:r>
            <w:r w:rsidRPr="00B573DA">
              <w:rPr>
                <w:rFonts w:ascii="PT Astra Serif" w:hAnsi="PT Astra Serif" w:cs="Times New Roman"/>
              </w:rPr>
              <w:t>расположенных на территории Ульяновской области</w:t>
            </w:r>
          </w:p>
          <w:p w:rsidR="008E0618" w:rsidRPr="00801A48" w:rsidRDefault="008E0618" w:rsidP="004579AE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765" w:type="dxa"/>
          </w:tcPr>
          <w:p w:rsidR="008E0618" w:rsidRPr="00801A48" w:rsidRDefault="008E0618" w:rsidP="004579AE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/>
              </w:rPr>
              <w:t>Данные управления по охране окр</w:t>
            </w:r>
            <w:r w:rsidRPr="00801A48">
              <w:rPr>
                <w:rFonts w:ascii="PT Astra Serif" w:hAnsi="PT Astra Serif"/>
              </w:rPr>
              <w:t>у</w:t>
            </w:r>
            <w:r w:rsidRPr="00801A48">
              <w:rPr>
                <w:rFonts w:ascii="PT Astra Serif" w:hAnsi="PT Astra Serif"/>
              </w:rPr>
              <w:t>жающей среды а</w:t>
            </w:r>
            <w:r w:rsidRPr="00801A48">
              <w:rPr>
                <w:rFonts w:ascii="PT Astra Serif" w:hAnsi="PT Astra Serif"/>
              </w:rPr>
              <w:t>д</w:t>
            </w:r>
            <w:r w:rsidRPr="00801A48">
              <w:rPr>
                <w:rFonts w:ascii="PT Astra Serif" w:hAnsi="PT Astra Serif"/>
              </w:rPr>
              <w:t>министрации гор</w:t>
            </w:r>
            <w:r w:rsidRPr="00801A48">
              <w:rPr>
                <w:rFonts w:ascii="PT Astra Serif" w:hAnsi="PT Astra Serif"/>
              </w:rPr>
              <w:t>о</w:t>
            </w:r>
            <w:r w:rsidRPr="00801A48">
              <w:rPr>
                <w:rFonts w:ascii="PT Astra Serif" w:hAnsi="PT Astra Serif"/>
              </w:rPr>
              <w:t xml:space="preserve">да    Ульяновска  </w:t>
            </w:r>
          </w:p>
        </w:tc>
        <w:tc>
          <w:tcPr>
            <w:tcW w:w="659" w:type="dxa"/>
          </w:tcPr>
          <w:p w:rsidR="008E0618" w:rsidRPr="00801A48" w:rsidRDefault="008E0618" w:rsidP="00B573DA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ед.          в год</w:t>
            </w:r>
          </w:p>
        </w:tc>
        <w:tc>
          <w:tcPr>
            <w:tcW w:w="621" w:type="dxa"/>
          </w:tcPr>
          <w:p w:rsidR="008E0618" w:rsidRPr="00801A48" w:rsidRDefault="008E0618" w:rsidP="00B573DA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E0618" w:rsidRPr="00801A48" w:rsidRDefault="008E0618" w:rsidP="00B573DA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12" w:type="dxa"/>
          </w:tcPr>
          <w:p w:rsidR="008E0618" w:rsidRPr="00801A48" w:rsidRDefault="008E0618" w:rsidP="00B573DA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</w:tcPr>
          <w:p w:rsidR="008E0618" w:rsidRPr="00801A48" w:rsidRDefault="008E0618" w:rsidP="00B573DA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12" w:type="dxa"/>
          </w:tcPr>
          <w:p w:rsidR="008E0618" w:rsidRPr="00801A48" w:rsidRDefault="008E0618" w:rsidP="00B573DA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12" w:type="dxa"/>
          </w:tcPr>
          <w:p w:rsidR="008E0618" w:rsidRPr="00801A48" w:rsidRDefault="008E0618" w:rsidP="00B573DA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0618" w:rsidRPr="00801A48" w:rsidRDefault="008E0618" w:rsidP="00B573DA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8E0618" w:rsidRPr="00801A48" w:rsidRDefault="008E0618" w:rsidP="00B573DA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E0618" w:rsidRPr="00801A48" w:rsidRDefault="008E0618" w:rsidP="00B573DA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E0618" w:rsidRPr="00801A48" w:rsidRDefault="008E0618" w:rsidP="00B573DA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8E0618" w:rsidRPr="00801A48" w:rsidRDefault="008E0618" w:rsidP="00B573DA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B573DA" w:rsidRDefault="008E0618" w:rsidP="00B573DA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618" w:rsidRDefault="008E0618" w:rsidP="00B573DA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</w:p>
        </w:tc>
      </w:tr>
      <w:tr w:rsidR="008E0618" w:rsidRPr="00550D71" w:rsidTr="000D2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  <w:tblCellSpacing w:w="5" w:type="nil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8E0618" w:rsidRPr="00550D71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E0618" w:rsidRPr="00801A48" w:rsidRDefault="008E0618" w:rsidP="00B573DA">
            <w:pPr>
              <w:pStyle w:val="ConsPlusCell"/>
              <w:ind w:left="-38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344" w:type="dxa"/>
            <w:vAlign w:val="center"/>
          </w:tcPr>
          <w:p w:rsidR="008E0618" w:rsidRPr="00801A48" w:rsidRDefault="008E0618" w:rsidP="00B573DA">
            <w:pPr>
              <w:pStyle w:val="ConsPlusCell"/>
              <w:ind w:left="-38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819" w:type="dxa"/>
            <w:vAlign w:val="center"/>
          </w:tcPr>
          <w:p w:rsidR="008E0618" w:rsidRPr="00801A48" w:rsidRDefault="008E0618" w:rsidP="00B573DA">
            <w:pPr>
              <w:pStyle w:val="ConsPlusCell"/>
              <w:ind w:left="-38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765" w:type="dxa"/>
            <w:vAlign w:val="center"/>
          </w:tcPr>
          <w:p w:rsidR="008E0618" w:rsidRPr="00801A48" w:rsidRDefault="008E0618" w:rsidP="00B573DA">
            <w:pPr>
              <w:pStyle w:val="ConsPlusCell"/>
              <w:ind w:left="-38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659" w:type="dxa"/>
            <w:vAlign w:val="center"/>
          </w:tcPr>
          <w:p w:rsidR="008E0618" w:rsidRPr="00801A48" w:rsidRDefault="008E0618" w:rsidP="00B573DA">
            <w:pPr>
              <w:pStyle w:val="ConsPlusCell"/>
              <w:ind w:left="-40" w:right="-58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621" w:type="dxa"/>
            <w:vAlign w:val="center"/>
          </w:tcPr>
          <w:p w:rsidR="008E0618" w:rsidRPr="00801A48" w:rsidRDefault="008E0618" w:rsidP="00B573DA">
            <w:pPr>
              <w:pStyle w:val="ConsPlusCell"/>
              <w:ind w:left="-40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618" w:rsidRPr="00801A48" w:rsidRDefault="008E0618" w:rsidP="00B573DA">
            <w:pPr>
              <w:pStyle w:val="ConsPlusCell"/>
              <w:ind w:left="-40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712" w:type="dxa"/>
            <w:vAlign w:val="center"/>
          </w:tcPr>
          <w:p w:rsidR="008E0618" w:rsidRPr="00801A48" w:rsidRDefault="008E0618" w:rsidP="00B573DA">
            <w:pPr>
              <w:pStyle w:val="ConsPlusCell"/>
              <w:ind w:left="-40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8E0618" w:rsidRPr="00801A48" w:rsidRDefault="008E0618" w:rsidP="00B573DA">
            <w:pPr>
              <w:pStyle w:val="ConsPlusCell"/>
              <w:ind w:left="-40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712" w:type="dxa"/>
            <w:vAlign w:val="center"/>
          </w:tcPr>
          <w:p w:rsidR="008E0618" w:rsidRPr="00801A48" w:rsidRDefault="008E0618" w:rsidP="00B573DA">
            <w:pPr>
              <w:pStyle w:val="ConsPlusCell"/>
              <w:ind w:left="-40" w:right="-52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712" w:type="dxa"/>
            <w:vAlign w:val="center"/>
          </w:tcPr>
          <w:p w:rsidR="008E0618" w:rsidRPr="00801A48" w:rsidRDefault="008E0618" w:rsidP="00B573DA">
            <w:pPr>
              <w:pStyle w:val="ConsPlusCell"/>
              <w:ind w:left="-40" w:right="-52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E0618" w:rsidRPr="00801A48" w:rsidRDefault="008E0618" w:rsidP="00B573DA">
            <w:pPr>
              <w:pStyle w:val="ConsPlusCell"/>
              <w:ind w:left="-40" w:right="-52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8E0618" w:rsidRPr="00801A48" w:rsidRDefault="008E0618" w:rsidP="00B573DA">
            <w:pPr>
              <w:pStyle w:val="ConsPlusCell"/>
              <w:ind w:left="-40" w:right="-52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8E0618" w:rsidRPr="00801A48" w:rsidRDefault="008E0618" w:rsidP="00B573DA">
            <w:pPr>
              <w:pStyle w:val="ConsPlusCell"/>
              <w:ind w:left="-75" w:right="-89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E0618" w:rsidRPr="00801A48" w:rsidRDefault="008E0618" w:rsidP="00B573DA">
            <w:pPr>
              <w:pStyle w:val="ConsPlusCell"/>
              <w:ind w:right="-52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15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8E0618" w:rsidRPr="00801A48" w:rsidRDefault="008E0618" w:rsidP="00B573DA">
            <w:pPr>
              <w:pStyle w:val="ConsPlusCell"/>
              <w:ind w:right="-52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8" w:rsidRPr="004579AE" w:rsidRDefault="008E0618" w:rsidP="004579AE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4579AE">
              <w:rPr>
                <w:rFonts w:ascii="PT Astra Serif" w:hAnsi="PT Astra Serif" w:cs="Times New Roman"/>
              </w:rPr>
              <w:t>17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618" w:rsidRPr="004579AE" w:rsidRDefault="008E0618" w:rsidP="004579AE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</w:p>
        </w:tc>
      </w:tr>
      <w:tr w:rsidR="008E0618" w:rsidRPr="00550D71" w:rsidTr="000D2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40"/>
          <w:tblCellSpacing w:w="5" w:type="nil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8E0618" w:rsidRPr="00550D71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1344" w:type="dxa"/>
          </w:tcPr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Строка 4.1</w:t>
            </w:r>
          </w:p>
        </w:tc>
        <w:tc>
          <w:tcPr>
            <w:tcW w:w="2819" w:type="dxa"/>
          </w:tcPr>
          <w:p w:rsidR="008E0618" w:rsidRPr="00801A48" w:rsidRDefault="008E0618" w:rsidP="004579AE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</w:rPr>
            </w:pPr>
            <w:r w:rsidRPr="00801A48">
              <w:rPr>
                <w:rFonts w:ascii="PT Astra Serif" w:hAnsi="PT Astra Serif" w:cs="Times New Roman"/>
                <w:color w:val="000000"/>
              </w:rPr>
              <w:t>Количество изг</w:t>
            </w:r>
            <w:r>
              <w:rPr>
                <w:rFonts w:ascii="PT Astra Serif" w:hAnsi="PT Astra Serif" w:cs="Times New Roman"/>
                <w:color w:val="000000"/>
              </w:rPr>
              <w:t>отовлен</w:t>
            </w:r>
            <w:r w:rsidRPr="00801A48">
              <w:rPr>
                <w:rFonts w:ascii="PT Astra Serif" w:hAnsi="PT Astra Serif" w:cs="Times New Roman"/>
                <w:color w:val="000000"/>
              </w:rPr>
              <w:t>ной п</w:t>
            </w:r>
            <w:r w:rsidRPr="00801A48">
              <w:rPr>
                <w:rFonts w:ascii="PT Astra Serif" w:hAnsi="PT Astra Serif" w:cs="Times New Roman"/>
                <w:color w:val="000000"/>
              </w:rPr>
              <w:t>е</w:t>
            </w:r>
            <w:r w:rsidRPr="00801A48">
              <w:rPr>
                <w:rFonts w:ascii="PT Astra Serif" w:hAnsi="PT Astra Serif" w:cs="Times New Roman"/>
                <w:color w:val="000000"/>
              </w:rPr>
              <w:t>чатной продукции по эколог</w:t>
            </w:r>
            <w:r w:rsidRPr="00801A48">
              <w:rPr>
                <w:rFonts w:ascii="PT Astra Serif" w:hAnsi="PT Astra Serif" w:cs="Times New Roman"/>
                <w:color w:val="000000"/>
              </w:rPr>
              <w:t>и</w:t>
            </w:r>
            <w:r w:rsidRPr="00801A48">
              <w:rPr>
                <w:rFonts w:ascii="PT Astra Serif" w:hAnsi="PT Astra Serif" w:cs="Times New Roman"/>
                <w:color w:val="000000"/>
              </w:rPr>
              <w:t>ческому просвещению</w:t>
            </w:r>
          </w:p>
        </w:tc>
        <w:tc>
          <w:tcPr>
            <w:tcW w:w="1765" w:type="dxa"/>
          </w:tcPr>
          <w:p w:rsidR="008E0618" w:rsidRPr="00801A48" w:rsidRDefault="008E0618" w:rsidP="004579AE">
            <w:pPr>
              <w:pStyle w:val="afff"/>
              <w:spacing w:after="0" w:line="240" w:lineRule="auto"/>
              <w:ind w:left="0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01A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Данные управления по охране окр</w:t>
            </w:r>
            <w:r w:rsidRPr="00801A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</w:t>
            </w:r>
            <w:r w:rsidRPr="00801A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жающей среды  администрации города      Ульяно</w:t>
            </w:r>
            <w:r w:rsidRPr="00801A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</w:t>
            </w:r>
            <w:r w:rsidRPr="00801A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ска</w:t>
            </w:r>
          </w:p>
        </w:tc>
        <w:tc>
          <w:tcPr>
            <w:tcW w:w="659" w:type="dxa"/>
          </w:tcPr>
          <w:p w:rsidR="008E0618" w:rsidRDefault="008E0618" w:rsidP="00801A48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ед</w:t>
            </w:r>
            <w:r>
              <w:rPr>
                <w:rFonts w:ascii="PT Astra Serif" w:hAnsi="PT Astra Serif" w:cs="Times New Roman"/>
              </w:rPr>
              <w:t>.</w:t>
            </w:r>
          </w:p>
          <w:p w:rsidR="008E0618" w:rsidRPr="00801A48" w:rsidRDefault="008E0618" w:rsidP="00801A48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в год</w:t>
            </w:r>
          </w:p>
        </w:tc>
        <w:tc>
          <w:tcPr>
            <w:tcW w:w="621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12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465</w:t>
            </w:r>
          </w:p>
        </w:tc>
        <w:tc>
          <w:tcPr>
            <w:tcW w:w="712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12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E0618" w:rsidRPr="00801A48" w:rsidRDefault="008E0618" w:rsidP="001B353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310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A6E62" w:rsidRDefault="008E0618" w:rsidP="008A6E62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A6E62">
              <w:rPr>
                <w:rFonts w:ascii="PT Astra Serif" w:hAnsi="PT Astra Serif" w:cs="Times New Roman"/>
              </w:rPr>
              <w:t>310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618" w:rsidRPr="008A6E62" w:rsidRDefault="008E0618" w:rsidP="008A6E62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</w:p>
        </w:tc>
      </w:tr>
      <w:tr w:rsidR="008E0618" w:rsidRPr="00550D71" w:rsidTr="000D2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20"/>
          <w:tblCellSpacing w:w="5" w:type="nil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8E0618" w:rsidRPr="00550D71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8.</w:t>
            </w:r>
          </w:p>
        </w:tc>
        <w:tc>
          <w:tcPr>
            <w:tcW w:w="1344" w:type="dxa"/>
          </w:tcPr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Строка 4.2</w:t>
            </w:r>
          </w:p>
        </w:tc>
        <w:tc>
          <w:tcPr>
            <w:tcW w:w="2819" w:type="dxa"/>
          </w:tcPr>
          <w:p w:rsidR="008E0618" w:rsidRPr="00801A48" w:rsidRDefault="008E0618" w:rsidP="00C87E6B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Количество изготовлен</w:t>
            </w:r>
            <w:r w:rsidRPr="00801A48">
              <w:rPr>
                <w:rFonts w:ascii="PT Astra Serif" w:hAnsi="PT Astra Serif" w:cs="Times New Roman"/>
                <w:color w:val="000000"/>
              </w:rPr>
              <w:t>ной п</w:t>
            </w:r>
            <w:r w:rsidRPr="00801A48">
              <w:rPr>
                <w:rFonts w:ascii="PT Astra Serif" w:hAnsi="PT Astra Serif" w:cs="Times New Roman"/>
                <w:color w:val="000000"/>
              </w:rPr>
              <w:t>е</w:t>
            </w:r>
            <w:r w:rsidRPr="00801A48">
              <w:rPr>
                <w:rFonts w:ascii="PT Astra Serif" w:hAnsi="PT Astra Serif" w:cs="Times New Roman"/>
                <w:color w:val="000000"/>
              </w:rPr>
              <w:t>чатной продукции по вопрос</w:t>
            </w:r>
            <w:r>
              <w:rPr>
                <w:rFonts w:ascii="PT Astra Serif" w:hAnsi="PT Astra Serif" w:cs="Times New Roman"/>
                <w:color w:val="000000"/>
              </w:rPr>
              <w:t>ам экологиче</w:t>
            </w:r>
            <w:r w:rsidRPr="00801A48">
              <w:rPr>
                <w:rFonts w:ascii="PT Astra Serif" w:hAnsi="PT Astra Serif" w:cs="Times New Roman"/>
                <w:color w:val="000000"/>
              </w:rPr>
              <w:t>ской безопасности</w:t>
            </w:r>
          </w:p>
        </w:tc>
        <w:tc>
          <w:tcPr>
            <w:tcW w:w="1765" w:type="dxa"/>
          </w:tcPr>
          <w:p w:rsidR="008E0618" w:rsidRPr="00801A48" w:rsidRDefault="008E0618" w:rsidP="00C87E6B">
            <w:pPr>
              <w:pStyle w:val="afff"/>
              <w:spacing w:after="0" w:line="240" w:lineRule="auto"/>
              <w:ind w:left="0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01A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Данные управления по охране окр</w:t>
            </w:r>
            <w:r w:rsidRPr="00801A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</w:t>
            </w:r>
            <w:r w:rsidRPr="00801A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жающей среды а</w:t>
            </w:r>
            <w:r w:rsidRPr="00801A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01A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министрации гор</w:t>
            </w:r>
            <w:r w:rsidRPr="00801A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801A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да </w:t>
            </w:r>
          </w:p>
          <w:p w:rsidR="008E0618" w:rsidRPr="00801A48" w:rsidRDefault="008E0618" w:rsidP="00C87E6B">
            <w:pPr>
              <w:pStyle w:val="afff"/>
              <w:spacing w:after="0" w:line="240" w:lineRule="auto"/>
              <w:ind w:left="0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01A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Ульяновска</w:t>
            </w:r>
          </w:p>
        </w:tc>
        <w:tc>
          <w:tcPr>
            <w:tcW w:w="659" w:type="dxa"/>
          </w:tcPr>
          <w:p w:rsidR="008E0618" w:rsidRDefault="008E0618" w:rsidP="00801A48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ед.</w:t>
            </w:r>
          </w:p>
          <w:p w:rsidR="008E0618" w:rsidRPr="00801A48" w:rsidRDefault="008E0618" w:rsidP="00801A48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в год</w:t>
            </w:r>
          </w:p>
        </w:tc>
        <w:tc>
          <w:tcPr>
            <w:tcW w:w="621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12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1375</w:t>
            </w:r>
          </w:p>
        </w:tc>
        <w:tc>
          <w:tcPr>
            <w:tcW w:w="712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12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0618" w:rsidRPr="008A6E62" w:rsidRDefault="008E0618" w:rsidP="008A6E62">
            <w:pPr>
              <w:pStyle w:val="ConsPlusCell"/>
              <w:tabs>
                <w:tab w:val="left" w:pos="164"/>
              </w:tabs>
              <w:ind w:left="-75" w:right="-15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E0618" w:rsidRPr="00801A48" w:rsidRDefault="008E0618" w:rsidP="001B353B">
            <w:pPr>
              <w:pStyle w:val="ConsPlusCell"/>
              <w:tabs>
                <w:tab w:val="left" w:pos="164"/>
              </w:tabs>
              <w:ind w:left="-75" w:right="-157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550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A6E62" w:rsidRDefault="008E0618" w:rsidP="008A6E62">
            <w:pPr>
              <w:pStyle w:val="ConsPlusCell"/>
              <w:tabs>
                <w:tab w:val="left" w:pos="164"/>
              </w:tabs>
              <w:ind w:left="-75" w:right="-15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550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618" w:rsidRDefault="008E0618" w:rsidP="008A6E62">
            <w:pPr>
              <w:pStyle w:val="ConsPlusCell"/>
              <w:tabs>
                <w:tab w:val="left" w:pos="164"/>
              </w:tabs>
              <w:ind w:left="-75" w:right="-157"/>
              <w:jc w:val="center"/>
              <w:rPr>
                <w:rFonts w:ascii="PT Astra Serif" w:hAnsi="PT Astra Serif" w:cs="Times New Roman"/>
              </w:rPr>
            </w:pPr>
          </w:p>
        </w:tc>
      </w:tr>
      <w:tr w:rsidR="008E0618" w:rsidRPr="00550D71" w:rsidTr="000D2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13"/>
          <w:tblCellSpacing w:w="5" w:type="nil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8E0618" w:rsidRPr="00550D71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9.</w:t>
            </w:r>
          </w:p>
        </w:tc>
        <w:tc>
          <w:tcPr>
            <w:tcW w:w="1344" w:type="dxa"/>
          </w:tcPr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Строка 4.3</w:t>
            </w:r>
          </w:p>
        </w:tc>
        <w:tc>
          <w:tcPr>
            <w:tcW w:w="2819" w:type="dxa"/>
          </w:tcPr>
          <w:p w:rsidR="008E0618" w:rsidRPr="00801A48" w:rsidRDefault="008E0618" w:rsidP="00C87E6B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</w:rPr>
            </w:pPr>
            <w:r w:rsidRPr="00801A48">
              <w:rPr>
                <w:rFonts w:ascii="PT Astra Serif" w:hAnsi="PT Astra Serif" w:cs="Times New Roman"/>
                <w:color w:val="000000"/>
              </w:rPr>
              <w:t>Количество проведённых зам</w:t>
            </w:r>
            <w:r w:rsidRPr="00801A48">
              <w:rPr>
                <w:rFonts w:ascii="PT Astra Serif" w:hAnsi="PT Astra Serif" w:cs="Times New Roman"/>
                <w:color w:val="000000"/>
              </w:rPr>
              <w:t>е</w:t>
            </w:r>
            <w:r w:rsidRPr="00801A48">
              <w:rPr>
                <w:rFonts w:ascii="PT Astra Serif" w:hAnsi="PT Astra Serif" w:cs="Times New Roman"/>
                <w:color w:val="000000"/>
              </w:rPr>
              <w:t>ров для оценки состояния атм</w:t>
            </w:r>
            <w:r w:rsidRPr="00801A48">
              <w:rPr>
                <w:rFonts w:ascii="PT Astra Serif" w:hAnsi="PT Astra Serif" w:cs="Times New Roman"/>
                <w:color w:val="000000"/>
              </w:rPr>
              <w:t>о</w:t>
            </w:r>
            <w:r w:rsidRPr="00801A48">
              <w:rPr>
                <w:rFonts w:ascii="PT Astra Serif" w:hAnsi="PT Astra Serif" w:cs="Times New Roman"/>
                <w:color w:val="000000"/>
              </w:rPr>
              <w:t>сферного воздуха</w:t>
            </w:r>
          </w:p>
        </w:tc>
        <w:tc>
          <w:tcPr>
            <w:tcW w:w="1765" w:type="dxa"/>
          </w:tcPr>
          <w:p w:rsidR="008E0618" w:rsidRPr="00801A48" w:rsidRDefault="008E0618" w:rsidP="00C87E6B">
            <w:pPr>
              <w:pStyle w:val="afff"/>
              <w:spacing w:after="0" w:line="240" w:lineRule="auto"/>
              <w:ind w:left="0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01A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Данные управления по охране окр</w:t>
            </w:r>
            <w:r w:rsidRPr="00801A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</w:t>
            </w:r>
            <w:r w:rsidRPr="00801A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жающей среды а</w:t>
            </w:r>
            <w:r w:rsidRPr="00801A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01A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министрации гор</w:t>
            </w:r>
            <w:r w:rsidRPr="00801A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801A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да</w:t>
            </w:r>
          </w:p>
          <w:p w:rsidR="008E0618" w:rsidRPr="00801A48" w:rsidRDefault="008E0618" w:rsidP="00C87E6B">
            <w:pPr>
              <w:pStyle w:val="afff"/>
              <w:spacing w:after="0" w:line="240" w:lineRule="auto"/>
              <w:ind w:left="0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01A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Ульяновска</w:t>
            </w:r>
          </w:p>
        </w:tc>
        <w:tc>
          <w:tcPr>
            <w:tcW w:w="659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 xml:space="preserve">ед. </w:t>
            </w:r>
          </w:p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в год</w:t>
            </w:r>
          </w:p>
        </w:tc>
        <w:tc>
          <w:tcPr>
            <w:tcW w:w="621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12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12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12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tabs>
                <w:tab w:val="left" w:pos="164"/>
              </w:tabs>
              <w:ind w:left="-75" w:right="-15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E0618" w:rsidRPr="00801A48" w:rsidRDefault="008E0618" w:rsidP="008A6E62">
            <w:pPr>
              <w:pStyle w:val="ConsPlusCell"/>
              <w:tabs>
                <w:tab w:val="left" w:pos="164"/>
              </w:tabs>
              <w:ind w:left="-75" w:right="-15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A6E62" w:rsidRDefault="008E0618" w:rsidP="008A6E62">
            <w:pPr>
              <w:pStyle w:val="ConsPlusCell"/>
              <w:tabs>
                <w:tab w:val="left" w:pos="164"/>
              </w:tabs>
              <w:ind w:left="-75" w:right="-15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618" w:rsidRDefault="008E0618" w:rsidP="008A6E62">
            <w:pPr>
              <w:pStyle w:val="ConsPlusCell"/>
              <w:tabs>
                <w:tab w:val="left" w:pos="164"/>
              </w:tabs>
              <w:ind w:left="-75" w:right="-157"/>
              <w:jc w:val="center"/>
              <w:rPr>
                <w:rFonts w:ascii="PT Astra Serif" w:hAnsi="PT Astra Serif" w:cs="Times New Roman"/>
              </w:rPr>
            </w:pPr>
          </w:p>
        </w:tc>
      </w:tr>
      <w:tr w:rsidR="008E0618" w:rsidRPr="00550D71" w:rsidTr="000D2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  <w:tblCellSpacing w:w="5" w:type="nil"/>
        </w:trPr>
        <w:tc>
          <w:tcPr>
            <w:tcW w:w="130" w:type="dxa"/>
            <w:tcBorders>
              <w:top w:val="nil"/>
              <w:left w:val="nil"/>
              <w:bottom w:val="nil"/>
            </w:tcBorders>
          </w:tcPr>
          <w:p w:rsidR="008E0618" w:rsidRPr="00550D71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10.</w:t>
            </w:r>
          </w:p>
        </w:tc>
        <w:tc>
          <w:tcPr>
            <w:tcW w:w="1344" w:type="dxa"/>
          </w:tcPr>
          <w:p w:rsidR="008E0618" w:rsidRPr="00801A48" w:rsidRDefault="008E0618" w:rsidP="00C87E6B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Строка 5.1</w:t>
            </w:r>
          </w:p>
        </w:tc>
        <w:tc>
          <w:tcPr>
            <w:tcW w:w="2819" w:type="dxa"/>
          </w:tcPr>
          <w:p w:rsidR="008E0618" w:rsidRPr="00801A48" w:rsidRDefault="008E0618" w:rsidP="00C87E6B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</w:rPr>
            </w:pPr>
            <w:r w:rsidRPr="00801A48">
              <w:rPr>
                <w:rFonts w:ascii="PT Astra Serif" w:hAnsi="PT Astra Serif"/>
              </w:rPr>
              <w:t>Количество разработанных проектных документаций на противооползневые работы</w:t>
            </w:r>
          </w:p>
        </w:tc>
        <w:tc>
          <w:tcPr>
            <w:tcW w:w="1765" w:type="dxa"/>
          </w:tcPr>
          <w:p w:rsidR="008E0618" w:rsidRPr="00801A48" w:rsidRDefault="008E0618" w:rsidP="00C87E6B">
            <w:pPr>
              <w:pStyle w:val="afff"/>
              <w:spacing w:after="0" w:line="240" w:lineRule="auto"/>
              <w:ind w:left="0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01A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Данные управления по охране окр</w:t>
            </w:r>
            <w:r w:rsidRPr="00801A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</w:t>
            </w:r>
            <w:r w:rsidRPr="00801A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жающей среды а</w:t>
            </w:r>
            <w:r w:rsidRPr="00801A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01A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министрации гор</w:t>
            </w:r>
            <w:r w:rsidRPr="00801A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801A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да</w:t>
            </w:r>
          </w:p>
          <w:p w:rsidR="008E0618" w:rsidRPr="00801A48" w:rsidRDefault="008E0618" w:rsidP="00C87E6B">
            <w:pPr>
              <w:pStyle w:val="afff"/>
              <w:spacing w:after="0" w:line="240" w:lineRule="auto"/>
              <w:ind w:left="0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01A4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Ульяновска</w:t>
            </w:r>
          </w:p>
        </w:tc>
        <w:tc>
          <w:tcPr>
            <w:tcW w:w="659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ед.</w:t>
            </w:r>
          </w:p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в год</w:t>
            </w:r>
          </w:p>
        </w:tc>
        <w:tc>
          <w:tcPr>
            <w:tcW w:w="621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12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12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12" w:type="dxa"/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E0618" w:rsidRPr="00801A48" w:rsidRDefault="008E0618" w:rsidP="00C87E6B">
            <w:pPr>
              <w:pStyle w:val="ConsPlusCell"/>
              <w:ind w:left="-75" w:right="-75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0618" w:rsidRPr="00B156EA" w:rsidRDefault="00B156EA" w:rsidP="00C87E6B">
            <w:pPr>
              <w:pStyle w:val="ConsPlusCell"/>
              <w:tabs>
                <w:tab w:val="left" w:pos="164"/>
              </w:tabs>
              <w:ind w:left="-75" w:right="-157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  <w:lang w:val="en-US"/>
              </w:rPr>
              <w:t>1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E0618" w:rsidRPr="00801A48" w:rsidRDefault="008E0618" w:rsidP="001B353B">
            <w:pPr>
              <w:pStyle w:val="ConsPlusCell"/>
              <w:tabs>
                <w:tab w:val="left" w:pos="164"/>
              </w:tabs>
              <w:ind w:left="-75" w:right="-157"/>
              <w:jc w:val="center"/>
              <w:rPr>
                <w:rFonts w:ascii="PT Astra Serif" w:hAnsi="PT Astra Serif" w:cs="Times New Roman"/>
              </w:rPr>
            </w:pPr>
            <w:r w:rsidRPr="00801A48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8" w:rsidRPr="008A6E62" w:rsidRDefault="008E0618" w:rsidP="008A6E62">
            <w:pPr>
              <w:pStyle w:val="ConsPlusCell"/>
              <w:ind w:right="-15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618" w:rsidRDefault="008E0618" w:rsidP="008A6E62">
            <w:pPr>
              <w:pStyle w:val="ConsPlusCell"/>
              <w:ind w:right="-157"/>
              <w:jc w:val="center"/>
              <w:rPr>
                <w:rFonts w:ascii="PT Astra Serif" w:hAnsi="PT Astra Serif" w:cs="Times New Roman"/>
              </w:rPr>
            </w:pPr>
          </w:p>
          <w:p w:rsidR="008E0618" w:rsidRDefault="008E0618" w:rsidP="008A6E62">
            <w:pPr>
              <w:pStyle w:val="ConsPlusCell"/>
              <w:ind w:right="-157"/>
              <w:jc w:val="center"/>
              <w:rPr>
                <w:rFonts w:ascii="PT Astra Serif" w:hAnsi="PT Astra Serif" w:cs="Times New Roman"/>
              </w:rPr>
            </w:pPr>
          </w:p>
          <w:p w:rsidR="008E0618" w:rsidRDefault="008E0618" w:rsidP="008A6E62">
            <w:pPr>
              <w:pStyle w:val="ConsPlusCell"/>
              <w:ind w:right="-157"/>
              <w:jc w:val="center"/>
              <w:rPr>
                <w:rFonts w:ascii="PT Astra Serif" w:hAnsi="PT Astra Serif" w:cs="Times New Roman"/>
              </w:rPr>
            </w:pPr>
          </w:p>
          <w:p w:rsidR="000D2280" w:rsidRDefault="000D2280" w:rsidP="008A6E62">
            <w:pPr>
              <w:pStyle w:val="ConsPlusCell"/>
              <w:ind w:right="-157"/>
              <w:jc w:val="center"/>
              <w:rPr>
                <w:rFonts w:ascii="PT Astra Serif" w:hAnsi="PT Astra Serif" w:cs="Times New Roman"/>
              </w:rPr>
            </w:pPr>
          </w:p>
          <w:p w:rsidR="000D2280" w:rsidRDefault="000D2280" w:rsidP="008A6E62">
            <w:pPr>
              <w:pStyle w:val="ConsPlusCell"/>
              <w:ind w:right="-157"/>
              <w:jc w:val="center"/>
              <w:rPr>
                <w:rFonts w:ascii="PT Astra Serif" w:hAnsi="PT Astra Serif" w:cs="Times New Roman"/>
              </w:rPr>
            </w:pPr>
          </w:p>
          <w:p w:rsidR="000D2280" w:rsidRPr="000D2280" w:rsidRDefault="000D2280" w:rsidP="000D2280">
            <w:pPr>
              <w:pStyle w:val="ConsPlusCell"/>
              <w:ind w:right="-157"/>
              <w:rPr>
                <w:rFonts w:ascii="PT Astra Serif" w:hAnsi="PT Astra Serif" w:cs="Times New Roman"/>
                <w:sz w:val="28"/>
                <w:szCs w:val="28"/>
              </w:rPr>
            </w:pPr>
            <w:r w:rsidRPr="000D2280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4E71F6" w:rsidRDefault="001D1A07" w:rsidP="007567F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4E71F6">
        <w:rPr>
          <w:rFonts w:ascii="PT Astra Serif" w:hAnsi="PT Astra Serif"/>
          <w:sz w:val="28"/>
          <w:szCs w:val="28"/>
        </w:rPr>
        <w:t>) в разделе 9:</w:t>
      </w:r>
    </w:p>
    <w:p w:rsidR="009819A7" w:rsidRDefault="009819A7" w:rsidP="009819A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абзаце восьмом </w:t>
      </w:r>
      <w:r w:rsidR="009059BF">
        <w:rPr>
          <w:rFonts w:ascii="PT Astra Serif" w:hAnsi="PT Astra Serif"/>
          <w:sz w:val="28"/>
          <w:szCs w:val="28"/>
        </w:rPr>
        <w:t>цифры</w:t>
      </w:r>
      <w:r w:rsidR="00894E0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«1395</w:t>
      </w:r>
      <w:r w:rsidRPr="00376C90">
        <w:rPr>
          <w:rFonts w:ascii="PT Astra Serif" w:hAnsi="PT Astra Serif"/>
          <w:sz w:val="28"/>
          <w:szCs w:val="28"/>
        </w:rPr>
        <w:t xml:space="preserve">» заменить </w:t>
      </w:r>
      <w:r w:rsidR="009059BF">
        <w:rPr>
          <w:rFonts w:ascii="PT Astra Serif" w:hAnsi="PT Astra Serif"/>
          <w:sz w:val="28"/>
          <w:szCs w:val="28"/>
        </w:rPr>
        <w:t>цифрами</w:t>
      </w:r>
      <w:r w:rsidRPr="00376C90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1085</w:t>
      </w:r>
      <w:r w:rsidRPr="00376C90">
        <w:rPr>
          <w:rFonts w:ascii="PT Astra Serif" w:hAnsi="PT Astra Serif"/>
          <w:sz w:val="28"/>
          <w:szCs w:val="28"/>
        </w:rPr>
        <w:t>»;</w:t>
      </w:r>
    </w:p>
    <w:p w:rsidR="009819A7" w:rsidRDefault="009819A7" w:rsidP="009819A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абзаце девятом </w:t>
      </w:r>
      <w:r w:rsidR="009059BF">
        <w:rPr>
          <w:rFonts w:ascii="PT Astra Serif" w:hAnsi="PT Astra Serif"/>
          <w:sz w:val="28"/>
          <w:szCs w:val="28"/>
        </w:rPr>
        <w:t>цифры</w:t>
      </w:r>
      <w:r w:rsidR="00894E0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«3025</w:t>
      </w:r>
      <w:r w:rsidR="009059BF">
        <w:rPr>
          <w:rFonts w:ascii="PT Astra Serif" w:hAnsi="PT Astra Serif"/>
          <w:sz w:val="28"/>
          <w:szCs w:val="28"/>
        </w:rPr>
        <w:t>» заменить цифрами</w:t>
      </w:r>
      <w:r w:rsidRPr="00376C90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2475</w:t>
      </w:r>
      <w:r w:rsidRPr="00376C90">
        <w:rPr>
          <w:rFonts w:ascii="PT Astra Serif" w:hAnsi="PT Astra Serif"/>
          <w:sz w:val="28"/>
          <w:szCs w:val="28"/>
        </w:rPr>
        <w:t>»;</w:t>
      </w:r>
    </w:p>
    <w:p w:rsidR="007567FA" w:rsidRDefault="001D1A07" w:rsidP="007567F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072674">
        <w:rPr>
          <w:rFonts w:ascii="PT Astra Serif" w:hAnsi="PT Astra Serif"/>
          <w:sz w:val="28"/>
          <w:szCs w:val="28"/>
        </w:rPr>
        <w:t xml:space="preserve">) </w:t>
      </w:r>
      <w:r w:rsidR="009B2DE3">
        <w:rPr>
          <w:rFonts w:ascii="PT Astra Serif" w:hAnsi="PT Astra Serif"/>
          <w:sz w:val="28"/>
          <w:szCs w:val="28"/>
        </w:rPr>
        <w:t>приложение</w:t>
      </w:r>
      <w:r w:rsidR="007567FA">
        <w:rPr>
          <w:rFonts w:ascii="PT Astra Serif" w:hAnsi="PT Astra Serif"/>
          <w:sz w:val="28"/>
          <w:szCs w:val="28"/>
        </w:rPr>
        <w:t xml:space="preserve"> </w:t>
      </w:r>
      <w:r w:rsidR="007567FA" w:rsidRPr="00550D71">
        <w:rPr>
          <w:rFonts w:ascii="PT Astra Serif" w:hAnsi="PT Astra Serif"/>
          <w:sz w:val="28"/>
          <w:szCs w:val="28"/>
        </w:rPr>
        <w:t>1</w:t>
      </w:r>
      <w:r w:rsidR="00386C42">
        <w:rPr>
          <w:rFonts w:ascii="PT Astra Serif" w:hAnsi="PT Astra Serif"/>
          <w:sz w:val="28"/>
          <w:szCs w:val="28"/>
        </w:rPr>
        <w:t xml:space="preserve"> «Перечень мероприятий муниципальной программы муниципального образования «город Уль</w:t>
      </w:r>
      <w:r w:rsidR="00386C42">
        <w:rPr>
          <w:rFonts w:ascii="PT Astra Serif" w:hAnsi="PT Astra Serif"/>
          <w:sz w:val="28"/>
          <w:szCs w:val="28"/>
        </w:rPr>
        <w:t>я</w:t>
      </w:r>
      <w:r w:rsidR="00386C42">
        <w:rPr>
          <w:rFonts w:ascii="PT Astra Serif" w:hAnsi="PT Astra Serif"/>
          <w:sz w:val="28"/>
          <w:szCs w:val="28"/>
        </w:rPr>
        <w:t>новск» «Охрана окружающей среды муниципального образования «</w:t>
      </w:r>
      <w:r w:rsidR="00407369">
        <w:rPr>
          <w:rFonts w:ascii="PT Astra Serif" w:hAnsi="PT Astra Serif"/>
          <w:sz w:val="28"/>
          <w:szCs w:val="28"/>
        </w:rPr>
        <w:t>город Ульяновск»</w:t>
      </w:r>
      <w:r w:rsidR="007567FA" w:rsidRPr="00550D71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067045" w:rsidRDefault="00067045" w:rsidP="007567F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45C4F" w:rsidRDefault="00C45C4F" w:rsidP="0058416F">
      <w:pPr>
        <w:tabs>
          <w:tab w:val="left" w:pos="9354"/>
        </w:tabs>
        <w:ind w:right="-2"/>
        <w:jc w:val="right"/>
        <w:rPr>
          <w:rFonts w:ascii="PT Astra Serif" w:hAnsi="PT Astra Serif"/>
          <w:b/>
          <w:sz w:val="28"/>
          <w:szCs w:val="28"/>
        </w:rPr>
      </w:pPr>
    </w:p>
    <w:p w:rsidR="00C45C4F" w:rsidRDefault="00C45C4F" w:rsidP="0058416F">
      <w:pPr>
        <w:tabs>
          <w:tab w:val="left" w:pos="9354"/>
        </w:tabs>
        <w:ind w:right="-2"/>
        <w:jc w:val="right"/>
        <w:rPr>
          <w:rFonts w:ascii="PT Astra Serif" w:hAnsi="PT Astra Serif"/>
          <w:b/>
          <w:sz w:val="28"/>
          <w:szCs w:val="28"/>
        </w:rPr>
      </w:pPr>
    </w:p>
    <w:p w:rsidR="00C45C4F" w:rsidRDefault="00C45C4F" w:rsidP="0058416F">
      <w:pPr>
        <w:tabs>
          <w:tab w:val="left" w:pos="9354"/>
        </w:tabs>
        <w:ind w:right="-2"/>
        <w:jc w:val="right"/>
        <w:rPr>
          <w:rFonts w:ascii="PT Astra Serif" w:hAnsi="PT Astra Serif"/>
          <w:b/>
          <w:sz w:val="28"/>
          <w:szCs w:val="28"/>
        </w:rPr>
      </w:pPr>
    </w:p>
    <w:p w:rsidR="00C45C4F" w:rsidRDefault="00C45C4F" w:rsidP="0058416F">
      <w:pPr>
        <w:tabs>
          <w:tab w:val="left" w:pos="9354"/>
        </w:tabs>
        <w:ind w:right="-2"/>
        <w:jc w:val="right"/>
        <w:rPr>
          <w:rFonts w:ascii="PT Astra Serif" w:hAnsi="PT Astra Serif"/>
          <w:b/>
          <w:sz w:val="28"/>
          <w:szCs w:val="28"/>
        </w:rPr>
      </w:pPr>
    </w:p>
    <w:p w:rsidR="00C45C4F" w:rsidRDefault="00C45C4F" w:rsidP="0058416F">
      <w:pPr>
        <w:tabs>
          <w:tab w:val="left" w:pos="9354"/>
        </w:tabs>
        <w:ind w:right="-2"/>
        <w:jc w:val="right"/>
        <w:rPr>
          <w:rFonts w:ascii="PT Astra Serif" w:hAnsi="PT Astra Serif"/>
          <w:b/>
          <w:sz w:val="28"/>
          <w:szCs w:val="28"/>
        </w:rPr>
      </w:pPr>
    </w:p>
    <w:p w:rsidR="00C45C4F" w:rsidRDefault="00C45C4F" w:rsidP="0058416F">
      <w:pPr>
        <w:tabs>
          <w:tab w:val="left" w:pos="9354"/>
        </w:tabs>
        <w:ind w:right="-2"/>
        <w:jc w:val="right"/>
        <w:rPr>
          <w:rFonts w:ascii="PT Astra Serif" w:hAnsi="PT Astra Serif"/>
          <w:b/>
          <w:sz w:val="28"/>
          <w:szCs w:val="28"/>
        </w:rPr>
      </w:pPr>
    </w:p>
    <w:p w:rsidR="00C45C4F" w:rsidRPr="00C45C4F" w:rsidRDefault="00C45C4F" w:rsidP="00C45C4F">
      <w:pPr>
        <w:tabs>
          <w:tab w:val="left" w:pos="9354"/>
        </w:tabs>
        <w:ind w:left="12474" w:right="-2"/>
        <w:jc w:val="center"/>
        <w:rPr>
          <w:rFonts w:ascii="PT Astra Serif" w:hAnsi="PT Astra Serif"/>
          <w:b/>
          <w:sz w:val="28"/>
          <w:szCs w:val="28"/>
        </w:rPr>
      </w:pPr>
      <w:r w:rsidRPr="00C45C4F">
        <w:rPr>
          <w:rFonts w:ascii="PT Astra Serif" w:hAnsi="PT Astra Serif"/>
          <w:b/>
          <w:sz w:val="28"/>
          <w:szCs w:val="28"/>
        </w:rPr>
        <w:t>«Приложение 1</w:t>
      </w:r>
    </w:p>
    <w:p w:rsidR="00C45C4F" w:rsidRPr="00C45C4F" w:rsidRDefault="00C45C4F" w:rsidP="00C45C4F">
      <w:pPr>
        <w:tabs>
          <w:tab w:val="left" w:pos="9354"/>
        </w:tabs>
        <w:ind w:left="12474" w:right="-2"/>
        <w:jc w:val="center"/>
        <w:rPr>
          <w:rFonts w:ascii="PT Astra Serif" w:hAnsi="PT Astra Serif"/>
          <w:b/>
          <w:sz w:val="28"/>
          <w:szCs w:val="28"/>
        </w:rPr>
      </w:pPr>
      <w:r w:rsidRPr="00C45C4F">
        <w:rPr>
          <w:rFonts w:ascii="PT Astra Serif" w:hAnsi="PT Astra Serif"/>
          <w:b/>
          <w:sz w:val="28"/>
          <w:szCs w:val="28"/>
        </w:rPr>
        <w:t>к Программе</w:t>
      </w:r>
    </w:p>
    <w:p w:rsidR="00C45C4F" w:rsidRPr="00C45C4F" w:rsidRDefault="00C45C4F" w:rsidP="00C45C4F">
      <w:pPr>
        <w:jc w:val="center"/>
        <w:rPr>
          <w:rFonts w:ascii="PT Astra Serif" w:hAnsi="PT Astra Serif"/>
          <w:b/>
          <w:sz w:val="28"/>
          <w:szCs w:val="28"/>
        </w:rPr>
      </w:pPr>
      <w:r w:rsidRPr="00C45C4F">
        <w:rPr>
          <w:rFonts w:ascii="PT Astra Serif" w:hAnsi="PT Astra Serif"/>
          <w:b/>
          <w:sz w:val="28"/>
          <w:szCs w:val="28"/>
        </w:rPr>
        <w:t>ПЕРЕЧЕНЬ МЕРОПРИЯТИЙ</w:t>
      </w:r>
    </w:p>
    <w:p w:rsidR="00C45C4F" w:rsidRPr="00C45C4F" w:rsidRDefault="00C45C4F" w:rsidP="00C45C4F">
      <w:pPr>
        <w:jc w:val="center"/>
        <w:rPr>
          <w:rFonts w:ascii="PT Astra Serif" w:hAnsi="PT Astra Serif"/>
          <w:b/>
          <w:sz w:val="28"/>
          <w:szCs w:val="28"/>
        </w:rPr>
      </w:pPr>
      <w:r w:rsidRPr="00C45C4F">
        <w:rPr>
          <w:rFonts w:ascii="PT Astra Serif" w:hAnsi="PT Astra Serif"/>
          <w:b/>
          <w:sz w:val="28"/>
          <w:szCs w:val="28"/>
        </w:rPr>
        <w:t>муниципальной программы муниципального образования «город Ульяновск»</w:t>
      </w:r>
    </w:p>
    <w:p w:rsidR="00C45C4F" w:rsidRPr="00C45C4F" w:rsidRDefault="00C45C4F" w:rsidP="00C45C4F">
      <w:pPr>
        <w:jc w:val="center"/>
        <w:rPr>
          <w:rFonts w:ascii="PT Astra Serif" w:hAnsi="PT Astra Serif"/>
          <w:b/>
          <w:sz w:val="28"/>
          <w:szCs w:val="28"/>
        </w:rPr>
      </w:pPr>
      <w:r w:rsidRPr="00C45C4F">
        <w:rPr>
          <w:rFonts w:ascii="PT Astra Serif" w:hAnsi="PT Astra Serif"/>
          <w:b/>
          <w:sz w:val="28"/>
          <w:szCs w:val="28"/>
        </w:rPr>
        <w:t>«Охрана окружающей среды муниципального образования «город Ульяновск»</w:t>
      </w:r>
      <w:r w:rsidR="009059BF">
        <w:rPr>
          <w:rFonts w:ascii="PT Astra Serif" w:hAnsi="PT Astra Serif"/>
          <w:b/>
          <w:sz w:val="28"/>
          <w:szCs w:val="28"/>
        </w:rPr>
        <w:t>»</w:t>
      </w:r>
    </w:p>
    <w:p w:rsidR="00C45C4F" w:rsidRPr="00C45C4F" w:rsidRDefault="00C45C4F" w:rsidP="00C45C4F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113" w:type="dxa"/>
        </w:tblCellMar>
        <w:tblLook w:val="04A0"/>
      </w:tblPr>
      <w:tblGrid>
        <w:gridCol w:w="457"/>
        <w:gridCol w:w="1866"/>
        <w:gridCol w:w="624"/>
        <w:gridCol w:w="1193"/>
        <w:gridCol w:w="651"/>
        <w:gridCol w:w="651"/>
        <w:gridCol w:w="597"/>
        <w:gridCol w:w="21"/>
        <w:gridCol w:w="9"/>
        <w:gridCol w:w="639"/>
        <w:gridCol w:w="12"/>
        <w:gridCol w:w="669"/>
        <w:gridCol w:w="606"/>
        <w:gridCol w:w="9"/>
        <w:gridCol w:w="21"/>
        <w:gridCol w:w="639"/>
        <w:gridCol w:w="651"/>
        <w:gridCol w:w="18"/>
        <w:gridCol w:w="636"/>
        <w:gridCol w:w="21"/>
        <w:gridCol w:w="15"/>
        <w:gridCol w:w="594"/>
        <w:gridCol w:w="666"/>
        <w:gridCol w:w="636"/>
        <w:gridCol w:w="12"/>
        <w:gridCol w:w="12"/>
        <w:gridCol w:w="24"/>
        <w:gridCol w:w="36"/>
        <w:gridCol w:w="1084"/>
        <w:gridCol w:w="6"/>
        <w:gridCol w:w="58"/>
        <w:gridCol w:w="1838"/>
        <w:gridCol w:w="173"/>
      </w:tblGrid>
      <w:tr w:rsidR="00C45C4F" w:rsidRPr="00C45C4F" w:rsidTr="00053DD1">
        <w:trPr>
          <w:trHeight w:val="300"/>
        </w:trPr>
        <w:tc>
          <w:tcPr>
            <w:tcW w:w="151" w:type="pct"/>
            <w:vMerge w:val="restart"/>
          </w:tcPr>
          <w:p w:rsidR="00C45C4F" w:rsidRPr="00C45C4F" w:rsidRDefault="00C45C4F" w:rsidP="00C45C4F">
            <w:pPr>
              <w:ind w:right="-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C45C4F" w:rsidRPr="00C45C4F" w:rsidRDefault="00C45C4F" w:rsidP="00C45C4F">
            <w:pPr>
              <w:ind w:right="-113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C45C4F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C45C4F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616" w:type="pct"/>
            <w:vMerge w:val="restart"/>
          </w:tcPr>
          <w:p w:rsidR="00C45C4F" w:rsidRPr="00C45C4F" w:rsidRDefault="00C45C4F" w:rsidP="00C45C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Наименование пр</w:t>
            </w:r>
            <w:r w:rsidRPr="00C45C4F">
              <w:rPr>
                <w:rFonts w:ascii="PT Astra Serif" w:hAnsi="PT Astra Serif"/>
                <w:sz w:val="20"/>
                <w:szCs w:val="20"/>
              </w:rPr>
              <w:t>о</w:t>
            </w:r>
            <w:r w:rsidRPr="00C45C4F">
              <w:rPr>
                <w:rFonts w:ascii="PT Astra Serif" w:hAnsi="PT Astra Serif"/>
                <w:sz w:val="20"/>
                <w:szCs w:val="20"/>
              </w:rPr>
              <w:t>граммного мер</w:t>
            </w:r>
            <w:r w:rsidRPr="00C45C4F">
              <w:rPr>
                <w:rFonts w:ascii="PT Astra Serif" w:hAnsi="PT Astra Serif"/>
                <w:sz w:val="20"/>
                <w:szCs w:val="20"/>
              </w:rPr>
              <w:t>о</w:t>
            </w:r>
            <w:r w:rsidRPr="00C45C4F">
              <w:rPr>
                <w:rFonts w:ascii="PT Astra Serif" w:hAnsi="PT Astra Serif"/>
                <w:sz w:val="20"/>
                <w:szCs w:val="20"/>
              </w:rPr>
              <w:t>приятия</w:t>
            </w:r>
          </w:p>
        </w:tc>
        <w:tc>
          <w:tcPr>
            <w:tcW w:w="206" w:type="pct"/>
            <w:vMerge w:val="restart"/>
          </w:tcPr>
          <w:p w:rsidR="00C45C4F" w:rsidRPr="00C45C4F" w:rsidRDefault="00C45C4F" w:rsidP="00C45C4F">
            <w:pPr>
              <w:ind w:left="-13" w:righ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Срок </w:t>
            </w:r>
            <w:proofErr w:type="spellStart"/>
            <w:r w:rsidRPr="00C45C4F">
              <w:rPr>
                <w:rFonts w:ascii="PT Astra Serif" w:hAnsi="PT Astra Serif"/>
                <w:sz w:val="20"/>
                <w:szCs w:val="20"/>
              </w:rPr>
              <w:t>реа-лиза-ции</w:t>
            </w:r>
            <w:proofErr w:type="spellEnd"/>
          </w:p>
        </w:tc>
        <w:tc>
          <w:tcPr>
            <w:tcW w:w="393" w:type="pct"/>
            <w:vMerge w:val="restart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Источник финансир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2950" w:type="pct"/>
            <w:gridSpan w:val="26"/>
          </w:tcPr>
          <w:p w:rsidR="00C45C4F" w:rsidRPr="00C45C4F" w:rsidRDefault="00C45C4F" w:rsidP="00C45C4F">
            <w:pPr>
              <w:ind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Расходы (тыс. рублей), годы</w:t>
            </w:r>
          </w:p>
        </w:tc>
        <w:tc>
          <w:tcPr>
            <w:tcW w:w="626" w:type="pct"/>
            <w:gridSpan w:val="2"/>
            <w:vMerge w:val="restart"/>
            <w:tcBorders>
              <w:right w:val="single" w:sz="4" w:space="0" w:color="auto"/>
            </w:tcBorders>
          </w:tcPr>
          <w:p w:rsidR="00C45C4F" w:rsidRPr="00C45C4F" w:rsidRDefault="00C45C4F" w:rsidP="00C45C4F">
            <w:pPr>
              <w:ind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Исполнитель, </w:t>
            </w:r>
          </w:p>
          <w:p w:rsidR="00C45C4F" w:rsidRPr="00C45C4F" w:rsidRDefault="00C45C4F" w:rsidP="00C45C4F">
            <w:pPr>
              <w:ind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соисполнители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C4F" w:rsidRPr="00C45C4F" w:rsidRDefault="00C45C4F" w:rsidP="00C45C4F">
            <w:pPr>
              <w:ind w:right="-72"/>
              <w:jc w:val="center"/>
              <w:rPr>
                <w:rFonts w:ascii="PT Astra Serif" w:hAnsi="PT Astra Serif"/>
                <w:sz w:val="15"/>
                <w:szCs w:val="15"/>
              </w:rPr>
            </w:pPr>
          </w:p>
        </w:tc>
      </w:tr>
      <w:tr w:rsidR="00C45C4F" w:rsidRPr="00C45C4F" w:rsidTr="00053DD1">
        <w:trPr>
          <w:trHeight w:val="300"/>
        </w:trPr>
        <w:tc>
          <w:tcPr>
            <w:tcW w:w="151" w:type="pct"/>
            <w:vMerge/>
          </w:tcPr>
          <w:p w:rsidR="00C45C4F" w:rsidRPr="00C45C4F" w:rsidRDefault="00C45C4F" w:rsidP="00C45C4F">
            <w:pPr>
              <w:ind w:right="-11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C45C4F" w:rsidRPr="00C45C4F" w:rsidRDefault="00C45C4F" w:rsidP="00C45C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6" w:type="pct"/>
            <w:vMerge/>
          </w:tcPr>
          <w:p w:rsidR="00C45C4F" w:rsidRPr="00C45C4F" w:rsidRDefault="00C45C4F" w:rsidP="00C45C4F">
            <w:pPr>
              <w:ind w:left="-13" w:right="-8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15" w:type="pct"/>
          </w:tcPr>
          <w:p w:rsidR="00C45C4F" w:rsidRPr="00C45C4F" w:rsidRDefault="00C45C4F" w:rsidP="00C45C4F">
            <w:pPr>
              <w:ind w:left="-153" w:right="-8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2014</w:t>
            </w:r>
          </w:p>
        </w:tc>
        <w:tc>
          <w:tcPr>
            <w:tcW w:w="215" w:type="pct"/>
          </w:tcPr>
          <w:p w:rsidR="00C45C4F" w:rsidRPr="00C45C4F" w:rsidRDefault="00C45C4F" w:rsidP="00C45C4F">
            <w:pPr>
              <w:ind w:left="-153" w:right="-8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2015</w:t>
            </w:r>
          </w:p>
        </w:tc>
        <w:tc>
          <w:tcPr>
            <w:tcW w:w="207" w:type="pct"/>
            <w:gridSpan w:val="3"/>
          </w:tcPr>
          <w:p w:rsidR="00C45C4F" w:rsidRPr="00C45C4F" w:rsidRDefault="00C45C4F" w:rsidP="00C45C4F">
            <w:pPr>
              <w:ind w:left="-153" w:right="-8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2016</w:t>
            </w:r>
          </w:p>
        </w:tc>
        <w:tc>
          <w:tcPr>
            <w:tcW w:w="215" w:type="pct"/>
            <w:gridSpan w:val="2"/>
          </w:tcPr>
          <w:p w:rsidR="00C45C4F" w:rsidRPr="00C45C4F" w:rsidRDefault="00C45C4F" w:rsidP="00C45C4F">
            <w:pPr>
              <w:ind w:left="-153" w:right="-8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2017</w:t>
            </w:r>
          </w:p>
        </w:tc>
        <w:tc>
          <w:tcPr>
            <w:tcW w:w="221" w:type="pct"/>
          </w:tcPr>
          <w:p w:rsidR="00C45C4F" w:rsidRPr="00C45C4F" w:rsidRDefault="00C45C4F" w:rsidP="00C45C4F">
            <w:pPr>
              <w:ind w:left="-153" w:right="-8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2018</w:t>
            </w:r>
          </w:p>
        </w:tc>
        <w:tc>
          <w:tcPr>
            <w:tcW w:w="210" w:type="pct"/>
            <w:gridSpan w:val="3"/>
          </w:tcPr>
          <w:p w:rsidR="00C45C4F" w:rsidRPr="00C45C4F" w:rsidRDefault="00C45C4F" w:rsidP="00C45C4F">
            <w:pPr>
              <w:ind w:left="-153" w:right="-8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2019</w:t>
            </w:r>
          </w:p>
        </w:tc>
        <w:tc>
          <w:tcPr>
            <w:tcW w:w="211" w:type="pct"/>
          </w:tcPr>
          <w:p w:rsidR="00C45C4F" w:rsidRPr="00C45C4F" w:rsidRDefault="00C45C4F" w:rsidP="00C45C4F">
            <w:pPr>
              <w:ind w:left="-153" w:right="-8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2020</w:t>
            </w:r>
          </w:p>
        </w:tc>
        <w:tc>
          <w:tcPr>
            <w:tcW w:w="215" w:type="pct"/>
          </w:tcPr>
          <w:p w:rsidR="00C45C4F" w:rsidRPr="00C45C4F" w:rsidRDefault="00C45C4F" w:rsidP="00C45C4F">
            <w:pPr>
              <w:ind w:left="-153" w:right="-8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2021</w:t>
            </w:r>
          </w:p>
        </w:tc>
        <w:tc>
          <w:tcPr>
            <w:tcW w:w="223" w:type="pct"/>
            <w:gridSpan w:val="3"/>
          </w:tcPr>
          <w:p w:rsidR="00C45C4F" w:rsidRPr="00C45C4F" w:rsidRDefault="00C45C4F" w:rsidP="00C45C4F">
            <w:pPr>
              <w:ind w:left="-153" w:right="-8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 2022</w:t>
            </w:r>
          </w:p>
        </w:tc>
        <w:tc>
          <w:tcPr>
            <w:tcW w:w="201" w:type="pct"/>
            <w:gridSpan w:val="2"/>
          </w:tcPr>
          <w:p w:rsidR="00C45C4F" w:rsidRPr="00C45C4F" w:rsidRDefault="00C45C4F" w:rsidP="00C45C4F">
            <w:pPr>
              <w:ind w:left="-90" w:right="-8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2023</w:t>
            </w:r>
          </w:p>
        </w:tc>
        <w:tc>
          <w:tcPr>
            <w:tcW w:w="220" w:type="pct"/>
          </w:tcPr>
          <w:p w:rsidR="00C45C4F" w:rsidRPr="00C45C4F" w:rsidRDefault="00C45C4F" w:rsidP="00C45C4F">
            <w:pPr>
              <w:ind w:left="-90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2024</w:t>
            </w:r>
          </w:p>
        </w:tc>
        <w:tc>
          <w:tcPr>
            <w:tcW w:w="238" w:type="pct"/>
            <w:gridSpan w:val="5"/>
          </w:tcPr>
          <w:p w:rsidR="00C45C4F" w:rsidRPr="00C45C4F" w:rsidRDefault="00C45C4F" w:rsidP="00C45C4F">
            <w:pPr>
              <w:ind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360" w:type="pct"/>
            <w:gridSpan w:val="2"/>
          </w:tcPr>
          <w:p w:rsidR="00C45C4F" w:rsidRPr="00C45C4F" w:rsidRDefault="00C45C4F" w:rsidP="00C45C4F">
            <w:pPr>
              <w:ind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626" w:type="pct"/>
            <w:gridSpan w:val="2"/>
            <w:vMerge/>
            <w:tcBorders>
              <w:right w:val="single" w:sz="4" w:space="0" w:color="auto"/>
            </w:tcBorders>
          </w:tcPr>
          <w:p w:rsidR="00C45C4F" w:rsidRPr="00C45C4F" w:rsidRDefault="00C45C4F" w:rsidP="00C45C4F">
            <w:pPr>
              <w:ind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C4F" w:rsidRPr="00C45C4F" w:rsidRDefault="00C45C4F" w:rsidP="00C45C4F">
            <w:pPr>
              <w:ind w:right="-72"/>
              <w:jc w:val="center"/>
              <w:rPr>
                <w:rFonts w:ascii="PT Astra Serif" w:hAnsi="PT Astra Serif"/>
                <w:sz w:val="15"/>
                <w:szCs w:val="15"/>
              </w:rPr>
            </w:pPr>
          </w:p>
        </w:tc>
      </w:tr>
      <w:tr w:rsidR="00C45C4F" w:rsidRPr="00C45C4F" w:rsidTr="00053DD1">
        <w:trPr>
          <w:trHeight w:val="258"/>
        </w:trPr>
        <w:tc>
          <w:tcPr>
            <w:tcW w:w="151" w:type="pct"/>
            <w:tcBorders>
              <w:bottom w:val="single" w:sz="4" w:space="0" w:color="auto"/>
            </w:tcBorders>
          </w:tcPr>
          <w:p w:rsidR="00C45C4F" w:rsidRPr="00C45C4F" w:rsidRDefault="00C45C4F" w:rsidP="00C45C4F">
            <w:pPr>
              <w:ind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:rsidR="00C45C4F" w:rsidRPr="00C45C4F" w:rsidRDefault="00C45C4F" w:rsidP="00C45C4F">
            <w:pPr>
              <w:ind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C45C4F" w:rsidRPr="00C45C4F" w:rsidRDefault="00C45C4F" w:rsidP="00C45C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C45C4F" w:rsidRPr="00C45C4F" w:rsidRDefault="00C45C4F" w:rsidP="00C45C4F">
            <w:pPr>
              <w:ind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5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6</w:t>
            </w:r>
          </w:p>
        </w:tc>
        <w:tc>
          <w:tcPr>
            <w:tcW w:w="207" w:type="pct"/>
            <w:gridSpan w:val="3"/>
            <w:tcBorders>
              <w:bottom w:val="single" w:sz="4" w:space="0" w:color="auto"/>
            </w:tcBorders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7</w:t>
            </w:r>
          </w:p>
        </w:tc>
        <w:tc>
          <w:tcPr>
            <w:tcW w:w="215" w:type="pct"/>
            <w:gridSpan w:val="2"/>
            <w:tcBorders>
              <w:bottom w:val="single" w:sz="4" w:space="0" w:color="auto"/>
            </w:tcBorders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8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9</w:t>
            </w:r>
          </w:p>
        </w:tc>
        <w:tc>
          <w:tcPr>
            <w:tcW w:w="210" w:type="pct"/>
            <w:gridSpan w:val="3"/>
            <w:tcBorders>
              <w:bottom w:val="single" w:sz="4" w:space="0" w:color="auto"/>
            </w:tcBorders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10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 11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12</w:t>
            </w:r>
          </w:p>
        </w:tc>
        <w:tc>
          <w:tcPr>
            <w:tcW w:w="223" w:type="pct"/>
            <w:gridSpan w:val="3"/>
            <w:tcBorders>
              <w:bottom w:val="single" w:sz="4" w:space="0" w:color="auto"/>
            </w:tcBorders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13</w:t>
            </w:r>
          </w:p>
        </w:tc>
        <w:tc>
          <w:tcPr>
            <w:tcW w:w="201" w:type="pct"/>
            <w:gridSpan w:val="2"/>
            <w:tcBorders>
              <w:bottom w:val="single" w:sz="4" w:space="0" w:color="auto"/>
            </w:tcBorders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 14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15</w:t>
            </w:r>
          </w:p>
        </w:tc>
        <w:tc>
          <w:tcPr>
            <w:tcW w:w="238" w:type="pct"/>
            <w:gridSpan w:val="5"/>
            <w:tcBorders>
              <w:bottom w:val="single" w:sz="4" w:space="0" w:color="auto"/>
            </w:tcBorders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17</w:t>
            </w:r>
          </w:p>
        </w:tc>
        <w:tc>
          <w:tcPr>
            <w:tcW w:w="62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15"/>
                <w:szCs w:val="15"/>
              </w:rPr>
            </w:pPr>
          </w:p>
        </w:tc>
      </w:tr>
      <w:tr w:rsidR="00C45C4F" w:rsidRPr="00C45C4F" w:rsidTr="00053DD1">
        <w:trPr>
          <w:gridAfter w:val="1"/>
          <w:wAfter w:w="57" w:type="pct"/>
          <w:cantSplit/>
          <w:trHeight w:val="262"/>
        </w:trPr>
        <w:tc>
          <w:tcPr>
            <w:tcW w:w="49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C45C4F">
              <w:rPr>
                <w:rFonts w:ascii="PT Astra Serif" w:hAnsi="PT Astra Serif" w:cs="Arial"/>
                <w:bCs/>
                <w:sz w:val="20"/>
                <w:szCs w:val="20"/>
              </w:rPr>
              <w:t xml:space="preserve">Основное мероприятие 1. Организация накопления, вывоза, утилизации и переработки </w:t>
            </w:r>
            <w:proofErr w:type="gramStart"/>
            <w:r w:rsidRPr="00C45C4F">
              <w:rPr>
                <w:rFonts w:ascii="PT Astra Serif" w:hAnsi="PT Astra Serif" w:cs="Arial"/>
                <w:bCs/>
                <w:sz w:val="20"/>
                <w:szCs w:val="20"/>
              </w:rPr>
              <w:t>коммунальных</w:t>
            </w:r>
            <w:proofErr w:type="gramEnd"/>
          </w:p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 w:cs="Arial"/>
                <w:bCs/>
                <w:sz w:val="20"/>
                <w:szCs w:val="20"/>
              </w:rPr>
              <w:t>и промышленных отходов</w:t>
            </w:r>
          </w:p>
        </w:tc>
      </w:tr>
      <w:tr w:rsidR="00C45C4F" w:rsidRPr="00C45C4F" w:rsidTr="00053DD1">
        <w:trPr>
          <w:cantSplit/>
          <w:trHeight w:val="2631"/>
        </w:trPr>
        <w:tc>
          <w:tcPr>
            <w:tcW w:w="151" w:type="pct"/>
          </w:tcPr>
          <w:p w:rsidR="00C45C4F" w:rsidRPr="00C45C4F" w:rsidRDefault="00C45C4F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1.1.</w:t>
            </w:r>
          </w:p>
        </w:tc>
        <w:tc>
          <w:tcPr>
            <w:tcW w:w="616" w:type="pct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Разработка проек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т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ной документации рекультивации н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рушенных (загря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з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нённых) земель, санкционированного размещения стро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тель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ных отходов</w:t>
            </w:r>
          </w:p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5 класса опасности, уличного смёта, з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грязнённого снега</w:t>
            </w:r>
          </w:p>
        </w:tc>
        <w:tc>
          <w:tcPr>
            <w:tcW w:w="206" w:type="pct"/>
          </w:tcPr>
          <w:p w:rsidR="00C45C4F" w:rsidRPr="00C45C4F" w:rsidRDefault="00C45C4F" w:rsidP="00C45C4F">
            <w:pPr>
              <w:ind w:left="-54" w:righ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2014</w:t>
            </w:r>
          </w:p>
        </w:tc>
        <w:tc>
          <w:tcPr>
            <w:tcW w:w="393" w:type="pct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Бюджет м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у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ниципальн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го образов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ния               «го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род Ул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яновск» (д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лее - МБ)</w:t>
            </w:r>
          </w:p>
        </w:tc>
        <w:tc>
          <w:tcPr>
            <w:tcW w:w="215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704,3</w:t>
            </w:r>
          </w:p>
        </w:tc>
        <w:tc>
          <w:tcPr>
            <w:tcW w:w="215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04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0,0</w:t>
            </w:r>
          </w:p>
        </w:tc>
        <w:tc>
          <w:tcPr>
            <w:tcW w:w="214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25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03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18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21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0,0</w:t>
            </w:r>
          </w:p>
        </w:tc>
        <w:tc>
          <w:tcPr>
            <w:tcW w:w="222" w:type="pct"/>
            <w:gridSpan w:val="3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0,0</w:t>
            </w:r>
          </w:p>
        </w:tc>
        <w:tc>
          <w:tcPr>
            <w:tcW w:w="196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5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358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704,3</w:t>
            </w:r>
          </w:p>
        </w:tc>
        <w:tc>
          <w:tcPr>
            <w:tcW w:w="62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Управление по охр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не окружающей ср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ды администрации города </w:t>
            </w:r>
          </w:p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Улья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  <w:t>новска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15"/>
                <w:szCs w:val="15"/>
              </w:rPr>
            </w:pPr>
          </w:p>
        </w:tc>
      </w:tr>
      <w:tr w:rsidR="00C45C4F" w:rsidRPr="00C45C4F" w:rsidTr="00053DD1">
        <w:trPr>
          <w:cantSplit/>
          <w:trHeight w:val="1691"/>
        </w:trPr>
        <w:tc>
          <w:tcPr>
            <w:tcW w:w="151" w:type="pct"/>
          </w:tcPr>
          <w:p w:rsidR="00C45C4F" w:rsidRPr="00C45C4F" w:rsidRDefault="00C45C4F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1.2.</w:t>
            </w:r>
          </w:p>
        </w:tc>
        <w:tc>
          <w:tcPr>
            <w:tcW w:w="616" w:type="pct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Рекультивация з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мельных участков, загрязнённых в р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="001C3526">
              <w:rPr>
                <w:rFonts w:ascii="PT Astra Serif" w:hAnsi="PT Astra Serif"/>
                <w:color w:val="000000"/>
                <w:sz w:val="20"/>
                <w:szCs w:val="20"/>
              </w:rPr>
              <w:t>зуль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тате несанкци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нированного разм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щения коммунал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ных и промышле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ных отходов</w:t>
            </w:r>
          </w:p>
        </w:tc>
        <w:tc>
          <w:tcPr>
            <w:tcW w:w="206" w:type="pct"/>
          </w:tcPr>
          <w:p w:rsidR="00C45C4F" w:rsidRPr="00C45C4F" w:rsidRDefault="00C45C4F" w:rsidP="00C45C4F">
            <w:pPr>
              <w:ind w:left="-54" w:right="-179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2014</w:t>
            </w:r>
          </w:p>
        </w:tc>
        <w:tc>
          <w:tcPr>
            <w:tcW w:w="393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МБ</w:t>
            </w:r>
          </w:p>
        </w:tc>
        <w:tc>
          <w:tcPr>
            <w:tcW w:w="215" w:type="pct"/>
          </w:tcPr>
          <w:p w:rsidR="00C45C4F" w:rsidRPr="00C45C4F" w:rsidRDefault="00C45C4F" w:rsidP="00C45C4F">
            <w:pPr>
              <w:ind w:left="-76" w:right="-224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1956,6</w:t>
            </w:r>
          </w:p>
        </w:tc>
        <w:tc>
          <w:tcPr>
            <w:tcW w:w="215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04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14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25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03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18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0,0</w:t>
            </w:r>
          </w:p>
        </w:tc>
        <w:tc>
          <w:tcPr>
            <w:tcW w:w="221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0,0</w:t>
            </w:r>
          </w:p>
        </w:tc>
        <w:tc>
          <w:tcPr>
            <w:tcW w:w="222" w:type="pct"/>
            <w:gridSpan w:val="3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0,0</w:t>
            </w:r>
          </w:p>
        </w:tc>
        <w:tc>
          <w:tcPr>
            <w:tcW w:w="196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5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358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1956,6</w:t>
            </w:r>
          </w:p>
        </w:tc>
        <w:tc>
          <w:tcPr>
            <w:tcW w:w="628" w:type="pct"/>
            <w:gridSpan w:val="3"/>
            <w:tcBorders>
              <w:right w:val="single" w:sz="4" w:space="0" w:color="auto"/>
            </w:tcBorders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Управление по охр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не окружающей ср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ды администрации города </w:t>
            </w:r>
          </w:p>
          <w:p w:rsidR="00C45C4F" w:rsidRPr="00C45C4F" w:rsidRDefault="008744E0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Улья</w:t>
            </w:r>
            <w:r w:rsidR="00C45C4F"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новска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15"/>
                <w:szCs w:val="15"/>
              </w:rPr>
            </w:pPr>
          </w:p>
        </w:tc>
      </w:tr>
      <w:tr w:rsidR="00053DD1" w:rsidRPr="00C45C4F" w:rsidTr="00053DD1">
        <w:trPr>
          <w:cantSplit/>
          <w:trHeight w:val="986"/>
        </w:trPr>
        <w:tc>
          <w:tcPr>
            <w:tcW w:w="151" w:type="pct"/>
          </w:tcPr>
          <w:p w:rsidR="00053DD1" w:rsidRPr="00C45C4F" w:rsidRDefault="00053DD1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616" w:type="pct"/>
          </w:tcPr>
          <w:p w:rsidR="00053DD1" w:rsidRPr="00C45C4F" w:rsidRDefault="00053DD1" w:rsidP="009059B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Мероприятие по организации нако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ления, вывоза, ут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лизации и перер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ботки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коммунальных</w:t>
            </w:r>
            <w:proofErr w:type="gramEnd"/>
          </w:p>
        </w:tc>
        <w:tc>
          <w:tcPr>
            <w:tcW w:w="206" w:type="pct"/>
          </w:tcPr>
          <w:p w:rsidR="00053DD1" w:rsidRPr="00C45C4F" w:rsidRDefault="00053DD1" w:rsidP="00C45C4F">
            <w:pPr>
              <w:ind w:left="-54" w:right="-8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2016-2017</w:t>
            </w:r>
          </w:p>
        </w:tc>
        <w:tc>
          <w:tcPr>
            <w:tcW w:w="393" w:type="pct"/>
          </w:tcPr>
          <w:p w:rsidR="00053DD1" w:rsidRPr="00C45C4F" w:rsidRDefault="00053DD1" w:rsidP="004825E4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МБ</w:t>
            </w:r>
          </w:p>
        </w:tc>
        <w:tc>
          <w:tcPr>
            <w:tcW w:w="215" w:type="pct"/>
          </w:tcPr>
          <w:p w:rsidR="00053DD1" w:rsidRPr="00C45C4F" w:rsidRDefault="00053DD1" w:rsidP="004825E4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0,0</w:t>
            </w:r>
          </w:p>
        </w:tc>
        <w:tc>
          <w:tcPr>
            <w:tcW w:w="215" w:type="pct"/>
          </w:tcPr>
          <w:p w:rsidR="00053DD1" w:rsidRPr="00C45C4F" w:rsidRDefault="00053DD1" w:rsidP="004825E4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04" w:type="pct"/>
            <w:gridSpan w:val="2"/>
          </w:tcPr>
          <w:p w:rsidR="00053DD1" w:rsidRPr="00C45C4F" w:rsidRDefault="00053DD1" w:rsidP="004825E4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942,49</w:t>
            </w:r>
          </w:p>
        </w:tc>
        <w:tc>
          <w:tcPr>
            <w:tcW w:w="214" w:type="pct"/>
            <w:gridSpan w:val="2"/>
          </w:tcPr>
          <w:p w:rsidR="00053DD1" w:rsidRPr="00C45C4F" w:rsidRDefault="00053DD1" w:rsidP="004825E4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2992,4</w:t>
            </w:r>
          </w:p>
        </w:tc>
        <w:tc>
          <w:tcPr>
            <w:tcW w:w="225" w:type="pct"/>
            <w:gridSpan w:val="2"/>
          </w:tcPr>
          <w:p w:rsidR="00053DD1" w:rsidRPr="00C45C4F" w:rsidRDefault="00053DD1" w:rsidP="004825E4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03" w:type="pct"/>
            <w:gridSpan w:val="2"/>
          </w:tcPr>
          <w:p w:rsidR="00053DD1" w:rsidRPr="00C45C4F" w:rsidRDefault="00053DD1" w:rsidP="004825E4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18" w:type="pct"/>
            <w:gridSpan w:val="2"/>
          </w:tcPr>
          <w:p w:rsidR="00053DD1" w:rsidRPr="00C45C4F" w:rsidRDefault="00053DD1" w:rsidP="004825E4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21" w:type="pct"/>
            <w:gridSpan w:val="2"/>
          </w:tcPr>
          <w:p w:rsidR="00053DD1" w:rsidRPr="00C45C4F" w:rsidRDefault="00053DD1" w:rsidP="004825E4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0,0</w:t>
            </w:r>
          </w:p>
        </w:tc>
        <w:tc>
          <w:tcPr>
            <w:tcW w:w="222" w:type="pct"/>
            <w:gridSpan w:val="3"/>
          </w:tcPr>
          <w:p w:rsidR="00053DD1" w:rsidRPr="00C45C4F" w:rsidRDefault="00053DD1" w:rsidP="004825E4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0,0</w:t>
            </w:r>
          </w:p>
        </w:tc>
        <w:tc>
          <w:tcPr>
            <w:tcW w:w="196" w:type="pct"/>
          </w:tcPr>
          <w:p w:rsidR="00053DD1" w:rsidRPr="00C45C4F" w:rsidRDefault="00053DD1" w:rsidP="004825E4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:rsidR="00053DD1" w:rsidRPr="00C45C4F" w:rsidRDefault="00053DD1" w:rsidP="004825E4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45C4F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5"/>
          </w:tcPr>
          <w:p w:rsidR="00053DD1" w:rsidRPr="00C45C4F" w:rsidRDefault="00053DD1" w:rsidP="004825E4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45C4F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358" w:type="pct"/>
          </w:tcPr>
          <w:p w:rsidR="00053DD1" w:rsidRPr="00C45C4F" w:rsidRDefault="00053DD1" w:rsidP="004825E4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 w:cs="Arial"/>
                <w:sz w:val="20"/>
                <w:szCs w:val="20"/>
              </w:rPr>
              <w:t>3934,89</w:t>
            </w:r>
          </w:p>
        </w:tc>
        <w:tc>
          <w:tcPr>
            <w:tcW w:w="628" w:type="pct"/>
            <w:gridSpan w:val="3"/>
            <w:tcBorders>
              <w:right w:val="single" w:sz="4" w:space="0" w:color="auto"/>
            </w:tcBorders>
          </w:tcPr>
          <w:p w:rsidR="00053DD1" w:rsidRPr="00C45C4F" w:rsidRDefault="00053DD1" w:rsidP="004825E4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Управление по охр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не окружающей ср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ды администрации города</w:t>
            </w:r>
          </w:p>
          <w:p w:rsidR="00053DD1" w:rsidRPr="00C45C4F" w:rsidRDefault="00053DD1" w:rsidP="004825E4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Улья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новска;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DD1" w:rsidRPr="00C45C4F" w:rsidRDefault="00053DD1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15"/>
                <w:szCs w:val="15"/>
              </w:rPr>
            </w:pPr>
          </w:p>
        </w:tc>
      </w:tr>
      <w:tr w:rsidR="009059BF" w:rsidRPr="00C45C4F" w:rsidTr="00053DD1">
        <w:trPr>
          <w:cantSplit/>
          <w:trHeight w:val="97"/>
        </w:trPr>
        <w:tc>
          <w:tcPr>
            <w:tcW w:w="151" w:type="pct"/>
          </w:tcPr>
          <w:p w:rsidR="009059BF" w:rsidRPr="00C45C4F" w:rsidRDefault="009059BF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616" w:type="pct"/>
          </w:tcPr>
          <w:p w:rsidR="009059BF" w:rsidRPr="00C45C4F" w:rsidRDefault="009059B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" w:type="pct"/>
          </w:tcPr>
          <w:p w:rsidR="009059BF" w:rsidRPr="00C45C4F" w:rsidRDefault="009059B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93" w:type="pct"/>
          </w:tcPr>
          <w:p w:rsidR="009059BF" w:rsidRPr="00C45C4F" w:rsidRDefault="009059B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15" w:type="pct"/>
          </w:tcPr>
          <w:p w:rsidR="009059BF" w:rsidRPr="00C45C4F" w:rsidRDefault="009059B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15" w:type="pct"/>
          </w:tcPr>
          <w:p w:rsidR="009059BF" w:rsidRPr="00C45C4F" w:rsidRDefault="009059B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04" w:type="pct"/>
            <w:gridSpan w:val="2"/>
          </w:tcPr>
          <w:p w:rsidR="009059BF" w:rsidRPr="00C45C4F" w:rsidRDefault="009059B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214" w:type="pct"/>
            <w:gridSpan w:val="2"/>
          </w:tcPr>
          <w:p w:rsidR="009059BF" w:rsidRPr="00C45C4F" w:rsidRDefault="009059B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25" w:type="pct"/>
            <w:gridSpan w:val="2"/>
          </w:tcPr>
          <w:p w:rsidR="009059BF" w:rsidRPr="00C45C4F" w:rsidRDefault="009059B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203" w:type="pct"/>
            <w:gridSpan w:val="2"/>
          </w:tcPr>
          <w:p w:rsidR="009059BF" w:rsidRPr="00C45C4F" w:rsidRDefault="009059B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218" w:type="pct"/>
            <w:gridSpan w:val="2"/>
          </w:tcPr>
          <w:p w:rsidR="009059BF" w:rsidRPr="00C45C4F" w:rsidRDefault="009059B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221" w:type="pct"/>
            <w:gridSpan w:val="2"/>
          </w:tcPr>
          <w:p w:rsidR="009059BF" w:rsidRPr="00C45C4F" w:rsidRDefault="009059B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22" w:type="pct"/>
            <w:gridSpan w:val="3"/>
          </w:tcPr>
          <w:p w:rsidR="009059BF" w:rsidRPr="00C45C4F" w:rsidRDefault="009059B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96" w:type="pct"/>
          </w:tcPr>
          <w:p w:rsidR="009059BF" w:rsidRPr="00C45C4F" w:rsidRDefault="009059B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220" w:type="pct"/>
          </w:tcPr>
          <w:p w:rsidR="009059BF" w:rsidRPr="00C45C4F" w:rsidRDefault="009059B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238" w:type="pct"/>
            <w:gridSpan w:val="5"/>
          </w:tcPr>
          <w:p w:rsidR="009059BF" w:rsidRPr="00C45C4F" w:rsidRDefault="009059B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358" w:type="pct"/>
          </w:tcPr>
          <w:p w:rsidR="009059BF" w:rsidRPr="00C45C4F" w:rsidRDefault="009059B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628" w:type="pct"/>
            <w:gridSpan w:val="3"/>
            <w:tcBorders>
              <w:right w:val="single" w:sz="4" w:space="0" w:color="auto"/>
            </w:tcBorders>
          </w:tcPr>
          <w:p w:rsidR="009059BF" w:rsidRPr="00C45C4F" w:rsidRDefault="009059B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="0003168A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9BF" w:rsidRPr="00C45C4F" w:rsidRDefault="009059B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15"/>
                <w:szCs w:val="15"/>
              </w:rPr>
            </w:pPr>
          </w:p>
        </w:tc>
      </w:tr>
      <w:tr w:rsidR="009059BF" w:rsidRPr="00C45C4F" w:rsidTr="00053DD1">
        <w:trPr>
          <w:cantSplit/>
          <w:trHeight w:val="97"/>
        </w:trPr>
        <w:tc>
          <w:tcPr>
            <w:tcW w:w="151" w:type="pct"/>
          </w:tcPr>
          <w:p w:rsidR="009059BF" w:rsidRPr="00C45C4F" w:rsidRDefault="009059BF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6" w:type="pct"/>
          </w:tcPr>
          <w:p w:rsidR="009059BF" w:rsidRPr="00C45C4F" w:rsidRDefault="00053DD1" w:rsidP="009059B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C3526">
              <w:rPr>
                <w:rFonts w:ascii="PT Astra Serif" w:hAnsi="PT Astra Serif"/>
                <w:color w:val="000000"/>
                <w:sz w:val="20"/>
                <w:szCs w:val="20"/>
              </w:rPr>
              <w:t>и промышленных</w:t>
            </w:r>
            <w:r w:rsidRPr="00A8760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9059BF"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отходов, из них:</w:t>
            </w:r>
          </w:p>
        </w:tc>
        <w:tc>
          <w:tcPr>
            <w:tcW w:w="206" w:type="pct"/>
          </w:tcPr>
          <w:p w:rsidR="009059BF" w:rsidRPr="00C45C4F" w:rsidRDefault="009059B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93" w:type="pct"/>
          </w:tcPr>
          <w:p w:rsidR="009059BF" w:rsidRPr="00C45C4F" w:rsidRDefault="009059B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5" w:type="pct"/>
          </w:tcPr>
          <w:p w:rsidR="009059BF" w:rsidRPr="00C45C4F" w:rsidRDefault="009059B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5" w:type="pct"/>
          </w:tcPr>
          <w:p w:rsidR="009059BF" w:rsidRPr="00C45C4F" w:rsidRDefault="009059B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4" w:type="pct"/>
            <w:gridSpan w:val="2"/>
          </w:tcPr>
          <w:p w:rsidR="009059BF" w:rsidRPr="00C45C4F" w:rsidRDefault="009059B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4" w:type="pct"/>
            <w:gridSpan w:val="2"/>
          </w:tcPr>
          <w:p w:rsidR="009059BF" w:rsidRPr="00C45C4F" w:rsidRDefault="009059B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9059BF" w:rsidRPr="00C45C4F" w:rsidRDefault="009059B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3" w:type="pct"/>
            <w:gridSpan w:val="2"/>
          </w:tcPr>
          <w:p w:rsidR="009059BF" w:rsidRPr="00C45C4F" w:rsidRDefault="009059B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8" w:type="pct"/>
            <w:gridSpan w:val="2"/>
          </w:tcPr>
          <w:p w:rsidR="009059BF" w:rsidRPr="00C45C4F" w:rsidRDefault="009059B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9059BF" w:rsidRPr="00C45C4F" w:rsidRDefault="009059B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" w:type="pct"/>
            <w:gridSpan w:val="3"/>
          </w:tcPr>
          <w:p w:rsidR="009059BF" w:rsidRPr="00C45C4F" w:rsidRDefault="009059B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6" w:type="pct"/>
          </w:tcPr>
          <w:p w:rsidR="009059BF" w:rsidRPr="00C45C4F" w:rsidRDefault="009059B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0" w:type="pct"/>
          </w:tcPr>
          <w:p w:rsidR="009059BF" w:rsidRPr="00C45C4F" w:rsidRDefault="009059B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8" w:type="pct"/>
            <w:gridSpan w:val="5"/>
          </w:tcPr>
          <w:p w:rsidR="009059BF" w:rsidRPr="00C45C4F" w:rsidRDefault="009059B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8" w:type="pct"/>
          </w:tcPr>
          <w:p w:rsidR="009059BF" w:rsidRPr="00C45C4F" w:rsidRDefault="009059B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8" w:type="pct"/>
            <w:gridSpan w:val="3"/>
            <w:tcBorders>
              <w:right w:val="single" w:sz="4" w:space="0" w:color="auto"/>
            </w:tcBorders>
          </w:tcPr>
          <w:p w:rsidR="009059BF" w:rsidRPr="00C45C4F" w:rsidRDefault="009059BF" w:rsidP="009059B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Управление жили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щ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но-коммунального хозяйства и благоу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тройства админис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т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рации города</w:t>
            </w:r>
          </w:p>
          <w:p w:rsidR="009059BF" w:rsidRPr="00C45C4F" w:rsidRDefault="009059BF" w:rsidP="009059B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Ульяновска;</w:t>
            </w:r>
          </w:p>
          <w:p w:rsidR="009059BF" w:rsidRPr="00C45C4F" w:rsidRDefault="009059BF" w:rsidP="009059B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Управление по       благоустройству </w:t>
            </w:r>
          </w:p>
          <w:p w:rsidR="009059BF" w:rsidRPr="00C45C4F" w:rsidRDefault="009059BF" w:rsidP="009059B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администрации</w:t>
            </w:r>
          </w:p>
          <w:p w:rsidR="009059BF" w:rsidRPr="00C45C4F" w:rsidRDefault="009059BF" w:rsidP="009059B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города Ульяновска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9BF" w:rsidRPr="00C45C4F" w:rsidRDefault="009059B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15"/>
                <w:szCs w:val="15"/>
              </w:rPr>
            </w:pPr>
          </w:p>
        </w:tc>
      </w:tr>
      <w:tr w:rsidR="00C45C4F" w:rsidRPr="00C45C4F" w:rsidTr="00053DD1">
        <w:trPr>
          <w:cantSplit/>
          <w:trHeight w:val="1970"/>
        </w:trPr>
        <w:tc>
          <w:tcPr>
            <w:tcW w:w="151" w:type="pct"/>
          </w:tcPr>
          <w:p w:rsidR="00C45C4F" w:rsidRPr="00C45C4F" w:rsidRDefault="00C45C4F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1.3.1.</w:t>
            </w:r>
          </w:p>
        </w:tc>
        <w:tc>
          <w:tcPr>
            <w:tcW w:w="616" w:type="pct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Мероприятие по организации нако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ления, вывоза, ут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лизации и перер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ботки коммунальных и промышленных отходов, в т.ч. опл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та по исполнител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ным документам</w:t>
            </w:r>
          </w:p>
        </w:tc>
        <w:tc>
          <w:tcPr>
            <w:tcW w:w="206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2016</w:t>
            </w:r>
          </w:p>
        </w:tc>
        <w:tc>
          <w:tcPr>
            <w:tcW w:w="393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МБ</w:t>
            </w:r>
          </w:p>
        </w:tc>
        <w:tc>
          <w:tcPr>
            <w:tcW w:w="215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0,0</w:t>
            </w:r>
          </w:p>
        </w:tc>
        <w:tc>
          <w:tcPr>
            <w:tcW w:w="215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04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942,</w:t>
            </w:r>
          </w:p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49</w:t>
            </w:r>
          </w:p>
        </w:tc>
        <w:tc>
          <w:tcPr>
            <w:tcW w:w="214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25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03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18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  <w:p w:rsidR="00C45C4F" w:rsidRPr="00C45C4F" w:rsidRDefault="00C45C4F" w:rsidP="00C45C4F">
            <w:pPr>
              <w:ind w:left="-54" w:right="-66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22" w:type="pct"/>
            <w:gridSpan w:val="3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0,0</w:t>
            </w:r>
          </w:p>
        </w:tc>
        <w:tc>
          <w:tcPr>
            <w:tcW w:w="196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5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358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942,49</w:t>
            </w:r>
          </w:p>
        </w:tc>
        <w:tc>
          <w:tcPr>
            <w:tcW w:w="628" w:type="pct"/>
            <w:gridSpan w:val="3"/>
            <w:tcBorders>
              <w:right w:val="single" w:sz="4" w:space="0" w:color="auto"/>
            </w:tcBorders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Управление по охр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не окружающей ср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ды администрации города </w:t>
            </w:r>
          </w:p>
          <w:p w:rsidR="00C45C4F" w:rsidRPr="00C45C4F" w:rsidRDefault="00B85B44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Улья</w:t>
            </w:r>
            <w:r w:rsidR="00C45C4F"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новска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15"/>
                <w:szCs w:val="15"/>
              </w:rPr>
            </w:pPr>
          </w:p>
        </w:tc>
      </w:tr>
      <w:tr w:rsidR="00C45C4F" w:rsidRPr="00C45C4F" w:rsidTr="00053DD1">
        <w:trPr>
          <w:cantSplit/>
          <w:trHeight w:val="2780"/>
        </w:trPr>
        <w:tc>
          <w:tcPr>
            <w:tcW w:w="151" w:type="pct"/>
          </w:tcPr>
          <w:p w:rsidR="00C45C4F" w:rsidRPr="00C45C4F" w:rsidRDefault="00C45C4F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1.3.2.</w:t>
            </w:r>
          </w:p>
        </w:tc>
        <w:tc>
          <w:tcPr>
            <w:tcW w:w="616" w:type="pct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Мероприятие по организации нако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ления, вывоза, ут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лизации и перер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ботки коммунальных и промышленных отходов, в том числе ликвидация несан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к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ционированных мест размещения комм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у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нальных  и промы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ш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ленных отходов</w:t>
            </w:r>
          </w:p>
        </w:tc>
        <w:tc>
          <w:tcPr>
            <w:tcW w:w="206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2017</w:t>
            </w:r>
          </w:p>
        </w:tc>
        <w:tc>
          <w:tcPr>
            <w:tcW w:w="393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МБ</w:t>
            </w:r>
          </w:p>
        </w:tc>
        <w:tc>
          <w:tcPr>
            <w:tcW w:w="215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0,0</w:t>
            </w:r>
          </w:p>
        </w:tc>
        <w:tc>
          <w:tcPr>
            <w:tcW w:w="215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04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14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2992,4</w:t>
            </w:r>
          </w:p>
        </w:tc>
        <w:tc>
          <w:tcPr>
            <w:tcW w:w="225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03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18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21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0,0</w:t>
            </w:r>
          </w:p>
        </w:tc>
        <w:tc>
          <w:tcPr>
            <w:tcW w:w="222" w:type="pct"/>
            <w:gridSpan w:val="3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0,0</w:t>
            </w:r>
          </w:p>
        </w:tc>
        <w:tc>
          <w:tcPr>
            <w:tcW w:w="196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5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358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2992,4</w:t>
            </w:r>
          </w:p>
        </w:tc>
        <w:tc>
          <w:tcPr>
            <w:tcW w:w="628" w:type="pct"/>
            <w:gridSpan w:val="3"/>
            <w:tcBorders>
              <w:right w:val="single" w:sz="4" w:space="0" w:color="auto"/>
            </w:tcBorders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Управление по       благоустройству    администрации</w:t>
            </w:r>
          </w:p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города Ульяновска 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15"/>
                <w:szCs w:val="15"/>
              </w:rPr>
            </w:pPr>
          </w:p>
        </w:tc>
      </w:tr>
      <w:tr w:rsidR="00C45C4F" w:rsidRPr="00C45C4F" w:rsidTr="00053DD1">
        <w:trPr>
          <w:cantSplit/>
          <w:trHeight w:val="1828"/>
        </w:trPr>
        <w:tc>
          <w:tcPr>
            <w:tcW w:w="151" w:type="pct"/>
          </w:tcPr>
          <w:p w:rsidR="00C45C4F" w:rsidRPr="00C45C4F" w:rsidRDefault="00C45C4F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616" w:type="pct"/>
          </w:tcPr>
          <w:p w:rsid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Приобретение в л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зинг специализир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ванной техники с </w:t>
            </w:r>
            <w:proofErr w:type="spellStart"/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краново-манипуля-торной</w:t>
            </w:r>
            <w:proofErr w:type="spellEnd"/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установкой для ликвидации н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санкционированных свалок</w:t>
            </w:r>
          </w:p>
          <w:p w:rsidR="00B85B44" w:rsidRPr="00C45C4F" w:rsidRDefault="00B85B44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2018</w:t>
            </w:r>
          </w:p>
        </w:tc>
        <w:tc>
          <w:tcPr>
            <w:tcW w:w="393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МБ</w:t>
            </w:r>
          </w:p>
        </w:tc>
        <w:tc>
          <w:tcPr>
            <w:tcW w:w="215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0,0</w:t>
            </w:r>
          </w:p>
        </w:tc>
        <w:tc>
          <w:tcPr>
            <w:tcW w:w="215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0,0</w:t>
            </w:r>
          </w:p>
        </w:tc>
        <w:tc>
          <w:tcPr>
            <w:tcW w:w="204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14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25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3000,0</w:t>
            </w:r>
          </w:p>
        </w:tc>
        <w:tc>
          <w:tcPr>
            <w:tcW w:w="203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18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21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0,0</w:t>
            </w:r>
          </w:p>
        </w:tc>
        <w:tc>
          <w:tcPr>
            <w:tcW w:w="222" w:type="pct"/>
            <w:gridSpan w:val="3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96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20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5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358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3000,0</w:t>
            </w:r>
          </w:p>
        </w:tc>
        <w:tc>
          <w:tcPr>
            <w:tcW w:w="628" w:type="pct"/>
            <w:gridSpan w:val="3"/>
            <w:tcBorders>
              <w:right w:val="single" w:sz="4" w:space="0" w:color="auto"/>
            </w:tcBorders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МКУ </w:t>
            </w:r>
          </w:p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«Управление делами</w:t>
            </w:r>
          </w:p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администрации </w:t>
            </w:r>
          </w:p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города Ульяновска»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15"/>
                <w:szCs w:val="15"/>
              </w:rPr>
            </w:pPr>
          </w:p>
        </w:tc>
      </w:tr>
      <w:tr w:rsidR="00C45C4F" w:rsidRPr="00C45C4F" w:rsidTr="00053DD1">
        <w:trPr>
          <w:cantSplit/>
          <w:trHeight w:val="276"/>
        </w:trPr>
        <w:tc>
          <w:tcPr>
            <w:tcW w:w="151" w:type="pct"/>
          </w:tcPr>
          <w:p w:rsidR="00C45C4F" w:rsidRPr="00C45C4F" w:rsidRDefault="00C45C4F" w:rsidP="00C45C4F">
            <w:pPr>
              <w:ind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616" w:type="pct"/>
          </w:tcPr>
          <w:p w:rsidR="00C45C4F" w:rsidRPr="00C45C4F" w:rsidRDefault="00C45C4F" w:rsidP="00C45C4F">
            <w:pPr>
              <w:ind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06" w:type="pct"/>
          </w:tcPr>
          <w:p w:rsidR="00C45C4F" w:rsidRPr="00C45C4F" w:rsidRDefault="00C45C4F" w:rsidP="00C45C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93" w:type="pct"/>
          </w:tcPr>
          <w:p w:rsidR="00C45C4F" w:rsidRPr="00C45C4F" w:rsidRDefault="00C45C4F" w:rsidP="00C45C4F">
            <w:pPr>
              <w:ind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15" w:type="pct"/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5</w:t>
            </w:r>
          </w:p>
        </w:tc>
        <w:tc>
          <w:tcPr>
            <w:tcW w:w="215" w:type="pct"/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6</w:t>
            </w:r>
          </w:p>
        </w:tc>
        <w:tc>
          <w:tcPr>
            <w:tcW w:w="204" w:type="pct"/>
            <w:gridSpan w:val="2"/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7</w:t>
            </w:r>
          </w:p>
        </w:tc>
        <w:tc>
          <w:tcPr>
            <w:tcW w:w="214" w:type="pct"/>
            <w:gridSpan w:val="2"/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8</w:t>
            </w:r>
          </w:p>
        </w:tc>
        <w:tc>
          <w:tcPr>
            <w:tcW w:w="225" w:type="pct"/>
            <w:gridSpan w:val="2"/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9</w:t>
            </w:r>
          </w:p>
        </w:tc>
        <w:tc>
          <w:tcPr>
            <w:tcW w:w="203" w:type="pct"/>
            <w:gridSpan w:val="2"/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10</w:t>
            </w:r>
          </w:p>
        </w:tc>
        <w:tc>
          <w:tcPr>
            <w:tcW w:w="218" w:type="pct"/>
            <w:gridSpan w:val="2"/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 11</w:t>
            </w:r>
          </w:p>
        </w:tc>
        <w:tc>
          <w:tcPr>
            <w:tcW w:w="221" w:type="pct"/>
            <w:gridSpan w:val="2"/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12</w:t>
            </w:r>
          </w:p>
        </w:tc>
        <w:tc>
          <w:tcPr>
            <w:tcW w:w="222" w:type="pct"/>
            <w:gridSpan w:val="3"/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13</w:t>
            </w:r>
          </w:p>
        </w:tc>
        <w:tc>
          <w:tcPr>
            <w:tcW w:w="196" w:type="pct"/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 14</w:t>
            </w:r>
          </w:p>
        </w:tc>
        <w:tc>
          <w:tcPr>
            <w:tcW w:w="220" w:type="pct"/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15</w:t>
            </w:r>
          </w:p>
        </w:tc>
        <w:tc>
          <w:tcPr>
            <w:tcW w:w="238" w:type="pct"/>
            <w:gridSpan w:val="5"/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358" w:type="pct"/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17</w:t>
            </w:r>
          </w:p>
        </w:tc>
        <w:tc>
          <w:tcPr>
            <w:tcW w:w="628" w:type="pct"/>
            <w:gridSpan w:val="3"/>
            <w:tcBorders>
              <w:right w:val="single" w:sz="4" w:space="0" w:color="auto"/>
            </w:tcBorders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15"/>
                <w:szCs w:val="15"/>
              </w:rPr>
            </w:pPr>
          </w:p>
        </w:tc>
      </w:tr>
      <w:tr w:rsidR="00C45C4F" w:rsidRPr="00C45C4F" w:rsidTr="00053DD1">
        <w:trPr>
          <w:cantSplit/>
          <w:trHeight w:val="419"/>
        </w:trPr>
        <w:tc>
          <w:tcPr>
            <w:tcW w:w="1367" w:type="pct"/>
            <w:gridSpan w:val="4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Итого по основному мероприятию 1:</w:t>
            </w:r>
          </w:p>
        </w:tc>
        <w:tc>
          <w:tcPr>
            <w:tcW w:w="215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2660,9</w:t>
            </w:r>
          </w:p>
        </w:tc>
        <w:tc>
          <w:tcPr>
            <w:tcW w:w="215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04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942,</w:t>
            </w:r>
          </w:p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49</w:t>
            </w:r>
          </w:p>
        </w:tc>
        <w:tc>
          <w:tcPr>
            <w:tcW w:w="214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2992,4</w:t>
            </w:r>
          </w:p>
        </w:tc>
        <w:tc>
          <w:tcPr>
            <w:tcW w:w="225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3000,0</w:t>
            </w:r>
          </w:p>
        </w:tc>
        <w:tc>
          <w:tcPr>
            <w:tcW w:w="203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18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0,0</w:t>
            </w:r>
          </w:p>
        </w:tc>
        <w:tc>
          <w:tcPr>
            <w:tcW w:w="221" w:type="pct"/>
            <w:gridSpan w:val="2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22" w:type="pct"/>
            <w:gridSpan w:val="3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0,0</w:t>
            </w:r>
          </w:p>
        </w:tc>
        <w:tc>
          <w:tcPr>
            <w:tcW w:w="196" w:type="pct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0,0</w:t>
            </w:r>
          </w:p>
        </w:tc>
        <w:tc>
          <w:tcPr>
            <w:tcW w:w="220" w:type="pct"/>
          </w:tcPr>
          <w:p w:rsidR="00C45C4F" w:rsidRPr="00C45C4F" w:rsidRDefault="00C45C4F" w:rsidP="00C45C4F">
            <w:pPr>
              <w:ind w:left="-54" w:right="-18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5"/>
          </w:tcPr>
          <w:p w:rsidR="00C45C4F" w:rsidRPr="00C45C4F" w:rsidRDefault="00C45C4F" w:rsidP="00C45C4F">
            <w:pPr>
              <w:ind w:left="-54" w:right="-185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   0,0</w:t>
            </w:r>
          </w:p>
        </w:tc>
        <w:tc>
          <w:tcPr>
            <w:tcW w:w="358" w:type="pct"/>
          </w:tcPr>
          <w:p w:rsidR="00C45C4F" w:rsidRPr="00C45C4F" w:rsidRDefault="00C45C4F" w:rsidP="00C45C4F">
            <w:pPr>
              <w:ind w:left="-57" w:right="-191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 9595,79</w:t>
            </w:r>
          </w:p>
        </w:tc>
        <w:tc>
          <w:tcPr>
            <w:tcW w:w="628" w:type="pct"/>
            <w:gridSpan w:val="3"/>
            <w:tcBorders>
              <w:right w:val="single" w:sz="4" w:space="0" w:color="auto"/>
            </w:tcBorders>
          </w:tcPr>
          <w:p w:rsidR="00C45C4F" w:rsidRPr="00C45C4F" w:rsidRDefault="00C45C4F" w:rsidP="00C45C4F">
            <w:pPr>
              <w:ind w:left="-54" w:right="-66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15"/>
                <w:szCs w:val="15"/>
              </w:rPr>
            </w:pPr>
          </w:p>
        </w:tc>
      </w:tr>
      <w:tr w:rsidR="00C45C4F" w:rsidRPr="00C45C4F" w:rsidTr="00053DD1">
        <w:trPr>
          <w:cantSplit/>
          <w:trHeight w:val="256"/>
        </w:trPr>
        <w:tc>
          <w:tcPr>
            <w:tcW w:w="4943" w:type="pct"/>
            <w:gridSpan w:val="32"/>
            <w:tcBorders>
              <w:right w:val="single" w:sz="4" w:space="0" w:color="auto"/>
            </w:tcBorders>
            <w:shd w:val="clear" w:color="auto" w:fill="FFFFFF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bCs/>
                <w:sz w:val="20"/>
                <w:szCs w:val="20"/>
              </w:rPr>
              <w:t>Основное мероприятие 2. Создание, охрана и содержание объектов зелёного фонда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bCs/>
                <w:sz w:val="15"/>
                <w:szCs w:val="15"/>
              </w:rPr>
            </w:pPr>
          </w:p>
        </w:tc>
      </w:tr>
      <w:tr w:rsidR="00C45C4F" w:rsidRPr="00C45C4F" w:rsidTr="00053DD1">
        <w:trPr>
          <w:cantSplit/>
          <w:trHeight w:val="672"/>
        </w:trPr>
        <w:tc>
          <w:tcPr>
            <w:tcW w:w="151" w:type="pct"/>
            <w:vMerge w:val="restar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2.1.</w:t>
            </w:r>
          </w:p>
        </w:tc>
        <w:tc>
          <w:tcPr>
            <w:tcW w:w="616" w:type="pct"/>
            <w:vMerge w:val="restar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Проведение</w:t>
            </w:r>
          </w:p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плановых </w:t>
            </w:r>
          </w:p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мероприятий </w:t>
            </w:r>
            <w:proofErr w:type="gramStart"/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по</w:t>
            </w:r>
            <w:proofErr w:type="gramEnd"/>
          </w:p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восстановлению и развитию особо о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х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раняемых приро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ных территорий</w:t>
            </w:r>
          </w:p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местного значения</w:t>
            </w:r>
          </w:p>
        </w:tc>
        <w:tc>
          <w:tcPr>
            <w:tcW w:w="206" w:type="pct"/>
            <w:vMerge w:val="restar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8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2017- 2019,</w:t>
            </w:r>
          </w:p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8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15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0,0</w:t>
            </w:r>
          </w:p>
        </w:tc>
        <w:tc>
          <w:tcPr>
            <w:tcW w:w="215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0,0</w:t>
            </w:r>
          </w:p>
        </w:tc>
        <w:tc>
          <w:tcPr>
            <w:tcW w:w="197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gridSpan w:val="3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225" w:type="pct"/>
            <w:gridSpan w:val="2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350, 821</w:t>
            </w:r>
          </w:p>
        </w:tc>
        <w:tc>
          <w:tcPr>
            <w:tcW w:w="221" w:type="pct"/>
            <w:gridSpan w:val="3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0,0</w:t>
            </w:r>
          </w:p>
        </w:tc>
        <w:tc>
          <w:tcPr>
            <w:tcW w:w="221" w:type="pct"/>
            <w:gridSpan w:val="2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584,02</w:t>
            </w:r>
          </w:p>
        </w:tc>
        <w:tc>
          <w:tcPr>
            <w:tcW w:w="222" w:type="pct"/>
            <w:gridSpan w:val="3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11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155,3</w:t>
            </w:r>
          </w:p>
        </w:tc>
        <w:tc>
          <w:tcPr>
            <w:tcW w:w="196" w:type="pct"/>
            <w:shd w:val="clear" w:color="auto" w:fill="FFFFFF"/>
          </w:tcPr>
          <w:p w:rsidR="00C45C4F" w:rsidRPr="00C45C4F" w:rsidRDefault="000742B6" w:rsidP="00C45C4F">
            <w:pPr>
              <w:widowControl w:val="0"/>
              <w:autoSpaceDE w:val="0"/>
              <w:autoSpaceDN w:val="0"/>
              <w:adjustRightInd w:val="0"/>
              <w:ind w:left="-54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1 855, 15</w:t>
            </w:r>
          </w:p>
        </w:tc>
        <w:tc>
          <w:tcPr>
            <w:tcW w:w="220" w:type="pct"/>
            <w:shd w:val="clear" w:color="auto" w:fill="FFFFFF"/>
          </w:tcPr>
          <w:p w:rsidR="00C45C4F" w:rsidRPr="00012818" w:rsidRDefault="00012818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12818">
              <w:rPr>
                <w:rFonts w:ascii="PT Astra Serif" w:hAnsi="PT Astra Serif"/>
                <w:sz w:val="20"/>
                <w:szCs w:val="20"/>
              </w:rPr>
              <w:t>1 989,5</w:t>
            </w:r>
          </w:p>
        </w:tc>
        <w:tc>
          <w:tcPr>
            <w:tcW w:w="226" w:type="pct"/>
            <w:gridSpan w:val="4"/>
            <w:shd w:val="clear" w:color="auto" w:fill="FFFFFF"/>
          </w:tcPr>
          <w:p w:rsidR="00C45C4F" w:rsidRPr="00012818" w:rsidRDefault="00012818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12818">
              <w:rPr>
                <w:rFonts w:ascii="PT Astra Serif" w:hAnsi="PT Astra Serif"/>
                <w:sz w:val="20"/>
                <w:szCs w:val="20"/>
              </w:rPr>
              <w:t>1 989,5</w:t>
            </w:r>
          </w:p>
        </w:tc>
        <w:tc>
          <w:tcPr>
            <w:tcW w:w="391" w:type="pct"/>
            <w:gridSpan w:val="4"/>
            <w:shd w:val="clear" w:color="auto" w:fill="FFFFFF"/>
          </w:tcPr>
          <w:p w:rsidR="00C45C4F" w:rsidRPr="009E3029" w:rsidRDefault="009E3029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6 989,2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Управление по о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х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ране окружающей среды администр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ции города </w:t>
            </w:r>
          </w:p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Улья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  <w:t>новска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15"/>
                <w:szCs w:val="15"/>
              </w:rPr>
            </w:pPr>
          </w:p>
        </w:tc>
      </w:tr>
      <w:tr w:rsidR="00C45C4F" w:rsidRPr="00C45C4F" w:rsidTr="00053DD1">
        <w:trPr>
          <w:cantSplit/>
          <w:trHeight w:val="230"/>
        </w:trPr>
        <w:tc>
          <w:tcPr>
            <w:tcW w:w="151" w:type="pct"/>
            <w:vMerge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0,0</w:t>
            </w:r>
          </w:p>
        </w:tc>
        <w:tc>
          <w:tcPr>
            <w:tcW w:w="215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0,0</w:t>
            </w:r>
          </w:p>
        </w:tc>
        <w:tc>
          <w:tcPr>
            <w:tcW w:w="197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gridSpan w:val="3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225" w:type="pct"/>
            <w:gridSpan w:val="2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81,67</w:t>
            </w:r>
          </w:p>
        </w:tc>
        <w:tc>
          <w:tcPr>
            <w:tcW w:w="200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gridSpan w:val="3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gridSpan w:val="2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0,0</w:t>
            </w:r>
          </w:p>
        </w:tc>
        <w:tc>
          <w:tcPr>
            <w:tcW w:w="222" w:type="pct"/>
            <w:gridSpan w:val="3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0,0</w:t>
            </w:r>
          </w:p>
        </w:tc>
        <w:tc>
          <w:tcPr>
            <w:tcW w:w="196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" w:type="pct"/>
            <w:gridSpan w:val="4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pct"/>
            <w:gridSpan w:val="4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176,67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МБУ «Стройзака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з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чик»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15"/>
                <w:szCs w:val="15"/>
              </w:rPr>
            </w:pPr>
          </w:p>
        </w:tc>
      </w:tr>
      <w:tr w:rsidR="00C45C4F" w:rsidRPr="00C45C4F" w:rsidTr="00053DD1">
        <w:trPr>
          <w:cantSplit/>
          <w:trHeight w:val="998"/>
        </w:trPr>
        <w:tc>
          <w:tcPr>
            <w:tcW w:w="151" w:type="pct"/>
            <w:vMerge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0,0</w:t>
            </w:r>
          </w:p>
        </w:tc>
        <w:tc>
          <w:tcPr>
            <w:tcW w:w="215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0,0</w:t>
            </w:r>
          </w:p>
        </w:tc>
        <w:tc>
          <w:tcPr>
            <w:tcW w:w="197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gridSpan w:val="3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225" w:type="pct"/>
            <w:gridSpan w:val="2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gridSpan w:val="3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gridSpan w:val="2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0,0</w:t>
            </w:r>
          </w:p>
        </w:tc>
        <w:tc>
          <w:tcPr>
            <w:tcW w:w="222" w:type="pct"/>
            <w:gridSpan w:val="3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0,0</w:t>
            </w:r>
          </w:p>
        </w:tc>
        <w:tc>
          <w:tcPr>
            <w:tcW w:w="196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" w:type="pct"/>
            <w:gridSpan w:val="4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pct"/>
            <w:gridSpan w:val="4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130,0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Управление</w:t>
            </w:r>
          </w:p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культуры и </w:t>
            </w:r>
          </w:p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организации досуга</w:t>
            </w:r>
          </w:p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населения</w:t>
            </w:r>
          </w:p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администрации г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рода Ульяновска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15"/>
                <w:szCs w:val="15"/>
              </w:rPr>
            </w:pPr>
          </w:p>
        </w:tc>
      </w:tr>
      <w:tr w:rsidR="00C45C4F" w:rsidRPr="00C45C4F" w:rsidTr="00053DD1">
        <w:trPr>
          <w:cantSplit/>
          <w:trHeight w:val="815"/>
        </w:trPr>
        <w:tc>
          <w:tcPr>
            <w:tcW w:w="151" w:type="pct"/>
            <w:vMerge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0,0</w:t>
            </w:r>
          </w:p>
        </w:tc>
        <w:tc>
          <w:tcPr>
            <w:tcW w:w="215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0,0</w:t>
            </w:r>
          </w:p>
        </w:tc>
        <w:tc>
          <w:tcPr>
            <w:tcW w:w="197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gridSpan w:val="3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225" w:type="pct"/>
            <w:gridSpan w:val="2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gridSpan w:val="3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gridSpan w:val="2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0,0</w:t>
            </w:r>
          </w:p>
        </w:tc>
        <w:tc>
          <w:tcPr>
            <w:tcW w:w="222" w:type="pct"/>
            <w:gridSpan w:val="3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0,0</w:t>
            </w:r>
          </w:p>
        </w:tc>
        <w:tc>
          <w:tcPr>
            <w:tcW w:w="196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" w:type="pct"/>
            <w:gridSpan w:val="4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pct"/>
            <w:gridSpan w:val="4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65,0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Управление имущ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ственных отнош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ний, экономики и развития конкуре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ции администрации города Ульяновска;</w:t>
            </w:r>
          </w:p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Управление</w:t>
            </w:r>
          </w:p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муниципальной со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ственностью</w:t>
            </w:r>
          </w:p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администрации</w:t>
            </w:r>
          </w:p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города Ульяновска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15"/>
                <w:szCs w:val="15"/>
              </w:rPr>
            </w:pPr>
          </w:p>
        </w:tc>
      </w:tr>
      <w:tr w:rsidR="00C45C4F" w:rsidRPr="00C45C4F" w:rsidTr="00053DD1">
        <w:trPr>
          <w:cantSplit/>
          <w:trHeight w:val="2060"/>
        </w:trPr>
        <w:tc>
          <w:tcPr>
            <w:tcW w:w="151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2.2.</w:t>
            </w:r>
          </w:p>
        </w:tc>
        <w:tc>
          <w:tcPr>
            <w:tcW w:w="616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Субсидии на возме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  <w:t>щение затрат, св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="002E26D6">
              <w:rPr>
                <w:rFonts w:ascii="PT Astra Serif" w:hAnsi="PT Astra Serif"/>
                <w:color w:val="000000"/>
                <w:sz w:val="20"/>
                <w:szCs w:val="20"/>
              </w:rPr>
              <w:t>зан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ных с проведен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="002E26D6">
              <w:rPr>
                <w:rFonts w:ascii="PT Astra Serif" w:hAnsi="PT Astra Serif"/>
                <w:color w:val="000000"/>
                <w:sz w:val="20"/>
                <w:szCs w:val="20"/>
              </w:rPr>
              <w:t>ем ра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бот по озелен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нию дворовых те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риторий муниц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пального образов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ния «город</w:t>
            </w:r>
          </w:p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Ульяновск»</w:t>
            </w:r>
          </w:p>
        </w:tc>
        <w:tc>
          <w:tcPr>
            <w:tcW w:w="206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8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2014- 2019,</w:t>
            </w:r>
          </w:p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8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2021,</w:t>
            </w:r>
          </w:p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8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393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МБ</w:t>
            </w:r>
          </w:p>
        </w:tc>
        <w:tc>
          <w:tcPr>
            <w:tcW w:w="215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1507,3</w:t>
            </w:r>
          </w:p>
        </w:tc>
        <w:tc>
          <w:tcPr>
            <w:tcW w:w="215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411,5</w:t>
            </w:r>
          </w:p>
        </w:tc>
        <w:tc>
          <w:tcPr>
            <w:tcW w:w="197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442,8</w:t>
            </w:r>
          </w:p>
        </w:tc>
        <w:tc>
          <w:tcPr>
            <w:tcW w:w="221" w:type="pct"/>
            <w:gridSpan w:val="3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25" w:type="pct"/>
            <w:gridSpan w:val="2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200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121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851,0</w:t>
            </w:r>
          </w:p>
        </w:tc>
        <w:tc>
          <w:tcPr>
            <w:tcW w:w="221" w:type="pct"/>
            <w:gridSpan w:val="3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gridSpan w:val="2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7" w:right="-6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15,98</w:t>
            </w:r>
          </w:p>
        </w:tc>
        <w:tc>
          <w:tcPr>
            <w:tcW w:w="222" w:type="pct"/>
            <w:gridSpan w:val="3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81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0,0</w:t>
            </w:r>
          </w:p>
        </w:tc>
        <w:tc>
          <w:tcPr>
            <w:tcW w:w="196" w:type="pct"/>
            <w:shd w:val="clear" w:color="auto" w:fill="FFFFFF"/>
          </w:tcPr>
          <w:p w:rsidR="00C45C4F" w:rsidRPr="00C45C4F" w:rsidRDefault="002E26D6" w:rsidP="00C45C4F">
            <w:pPr>
              <w:widowControl w:val="0"/>
              <w:autoSpaceDE w:val="0"/>
              <w:autoSpaceDN w:val="0"/>
              <w:adjustRightInd w:val="0"/>
              <w:ind w:left="-54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484,65636</w:t>
            </w:r>
          </w:p>
        </w:tc>
        <w:tc>
          <w:tcPr>
            <w:tcW w:w="220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26" w:type="pct"/>
            <w:gridSpan w:val="4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91" w:type="pct"/>
            <w:gridSpan w:val="4"/>
            <w:shd w:val="clear" w:color="auto" w:fill="FFFFFF"/>
          </w:tcPr>
          <w:p w:rsidR="00C45C4F" w:rsidRPr="00C45C4F" w:rsidRDefault="002E26D6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5 523,23636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Управление по о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х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ране окружающей среды администр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ции города </w:t>
            </w:r>
          </w:p>
          <w:p w:rsidR="00C45C4F" w:rsidRPr="00C45C4F" w:rsidRDefault="007628FC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Улья</w:t>
            </w:r>
            <w:r w:rsidR="00C45C4F"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новска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15"/>
                <w:szCs w:val="15"/>
              </w:rPr>
            </w:pPr>
          </w:p>
        </w:tc>
      </w:tr>
      <w:tr w:rsidR="00C45C4F" w:rsidRPr="00C45C4F" w:rsidTr="00053DD1">
        <w:trPr>
          <w:cantSplit/>
          <w:trHeight w:val="274"/>
        </w:trPr>
        <w:tc>
          <w:tcPr>
            <w:tcW w:w="151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2.3.</w:t>
            </w:r>
          </w:p>
        </w:tc>
        <w:tc>
          <w:tcPr>
            <w:tcW w:w="616" w:type="pct"/>
            <w:shd w:val="clear" w:color="auto" w:fill="FFFFFF"/>
          </w:tcPr>
          <w:p w:rsidR="00C45C4F" w:rsidRPr="00C45C4F" w:rsidRDefault="00C45C4F" w:rsidP="002E26D6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Субсидии на возме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  <w:t>щение затрат, св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="002E26D6">
              <w:rPr>
                <w:rFonts w:ascii="PT Astra Serif" w:hAnsi="PT Astra Serif"/>
                <w:color w:val="000000"/>
                <w:sz w:val="20"/>
                <w:szCs w:val="20"/>
              </w:rPr>
              <w:t>зан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ных с проведен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="002E26D6">
              <w:rPr>
                <w:rFonts w:ascii="PT Astra Serif" w:hAnsi="PT Astra Serif"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206" w:type="pct"/>
            <w:shd w:val="clear" w:color="auto" w:fill="FFFFFF"/>
          </w:tcPr>
          <w:p w:rsidR="00C45C4F" w:rsidRPr="00C45C4F" w:rsidRDefault="00C45C4F" w:rsidP="008B3653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2020, 202</w:t>
            </w:r>
            <w:r w:rsidR="008B3653">
              <w:rPr>
                <w:rFonts w:ascii="PT Astra Serif" w:hAnsi="PT Astra Serif"/>
                <w:color w:val="000000"/>
                <w:sz w:val="20"/>
                <w:szCs w:val="20"/>
              </w:rPr>
              <w:t>4-2025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3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15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gridSpan w:val="3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gridSpan w:val="3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221" w:type="pct"/>
            <w:gridSpan w:val="2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2" w:type="pct"/>
            <w:gridSpan w:val="3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shd w:val="clear" w:color="auto" w:fill="FFFFFF"/>
          </w:tcPr>
          <w:p w:rsidR="00C45C4F" w:rsidRPr="00C45C4F" w:rsidRDefault="002E26D6" w:rsidP="00C45C4F">
            <w:pPr>
              <w:widowControl w:val="0"/>
              <w:autoSpaceDE w:val="0"/>
              <w:autoSpaceDN w:val="0"/>
              <w:adjustRightInd w:val="0"/>
              <w:ind w:left="-54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26" w:type="pct"/>
            <w:gridSpan w:val="4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91" w:type="pct"/>
            <w:gridSpan w:val="4"/>
            <w:shd w:val="clear" w:color="auto" w:fill="FFFFFF"/>
          </w:tcPr>
          <w:p w:rsidR="00C45C4F" w:rsidRPr="00C45C4F" w:rsidRDefault="005E799E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717</w:t>
            </w:r>
            <w:r w:rsidR="00C45C4F" w:rsidRPr="00C45C4F">
              <w:rPr>
                <w:rFonts w:ascii="PT Astra Serif" w:hAnsi="PT Astra Serif"/>
                <w:color w:val="000000"/>
                <w:sz w:val="20"/>
                <w:szCs w:val="20"/>
              </w:rPr>
              <w:t>,6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Управление по о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х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ране окружающей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15"/>
                <w:szCs w:val="15"/>
              </w:rPr>
            </w:pPr>
          </w:p>
        </w:tc>
      </w:tr>
      <w:tr w:rsidR="00C45C4F" w:rsidRPr="00C45C4F" w:rsidTr="00053DD1">
        <w:trPr>
          <w:cantSplit/>
          <w:trHeight w:val="277"/>
        </w:trPr>
        <w:tc>
          <w:tcPr>
            <w:tcW w:w="151" w:type="pct"/>
            <w:shd w:val="clear" w:color="auto" w:fill="FFFFFF"/>
          </w:tcPr>
          <w:p w:rsidR="00C45C4F" w:rsidRPr="00C45C4F" w:rsidRDefault="00C45C4F" w:rsidP="00C45C4F">
            <w:pPr>
              <w:ind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616" w:type="pct"/>
            <w:shd w:val="clear" w:color="auto" w:fill="FFFFFF"/>
          </w:tcPr>
          <w:p w:rsidR="00C45C4F" w:rsidRPr="00C45C4F" w:rsidRDefault="00C45C4F" w:rsidP="00C45C4F">
            <w:pPr>
              <w:ind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</w:tcPr>
          <w:p w:rsidR="00C45C4F" w:rsidRPr="00C45C4F" w:rsidRDefault="00C45C4F" w:rsidP="00C45C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93" w:type="pct"/>
            <w:shd w:val="clear" w:color="auto" w:fill="FFFFFF"/>
          </w:tcPr>
          <w:p w:rsidR="00C45C4F" w:rsidRPr="00C45C4F" w:rsidRDefault="00C45C4F" w:rsidP="00C45C4F">
            <w:pPr>
              <w:ind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15" w:type="pct"/>
            <w:shd w:val="clear" w:color="auto" w:fill="FFFFFF"/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5</w:t>
            </w:r>
          </w:p>
        </w:tc>
        <w:tc>
          <w:tcPr>
            <w:tcW w:w="215" w:type="pct"/>
            <w:shd w:val="clear" w:color="auto" w:fill="FFFFFF"/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6</w:t>
            </w:r>
          </w:p>
        </w:tc>
        <w:tc>
          <w:tcPr>
            <w:tcW w:w="197" w:type="pct"/>
            <w:shd w:val="clear" w:color="auto" w:fill="FFFFFF"/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7</w:t>
            </w:r>
          </w:p>
        </w:tc>
        <w:tc>
          <w:tcPr>
            <w:tcW w:w="221" w:type="pct"/>
            <w:gridSpan w:val="3"/>
            <w:shd w:val="clear" w:color="auto" w:fill="FFFFFF"/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8</w:t>
            </w:r>
          </w:p>
        </w:tc>
        <w:tc>
          <w:tcPr>
            <w:tcW w:w="225" w:type="pct"/>
            <w:gridSpan w:val="2"/>
            <w:shd w:val="clear" w:color="auto" w:fill="FFFFFF"/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9</w:t>
            </w:r>
          </w:p>
        </w:tc>
        <w:tc>
          <w:tcPr>
            <w:tcW w:w="200" w:type="pct"/>
            <w:shd w:val="clear" w:color="auto" w:fill="FFFFFF"/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10</w:t>
            </w:r>
          </w:p>
        </w:tc>
        <w:tc>
          <w:tcPr>
            <w:tcW w:w="221" w:type="pct"/>
            <w:gridSpan w:val="3"/>
            <w:shd w:val="clear" w:color="auto" w:fill="FFFFFF"/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 11</w:t>
            </w:r>
          </w:p>
        </w:tc>
        <w:tc>
          <w:tcPr>
            <w:tcW w:w="221" w:type="pct"/>
            <w:gridSpan w:val="2"/>
            <w:shd w:val="clear" w:color="auto" w:fill="FFFFFF"/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12</w:t>
            </w:r>
          </w:p>
        </w:tc>
        <w:tc>
          <w:tcPr>
            <w:tcW w:w="222" w:type="pct"/>
            <w:gridSpan w:val="3"/>
            <w:shd w:val="clear" w:color="auto" w:fill="FFFFFF"/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13</w:t>
            </w:r>
          </w:p>
        </w:tc>
        <w:tc>
          <w:tcPr>
            <w:tcW w:w="196" w:type="pct"/>
            <w:shd w:val="clear" w:color="auto" w:fill="FFFFFF"/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 14</w:t>
            </w:r>
          </w:p>
        </w:tc>
        <w:tc>
          <w:tcPr>
            <w:tcW w:w="220" w:type="pct"/>
            <w:shd w:val="clear" w:color="auto" w:fill="FFFFFF"/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15</w:t>
            </w:r>
          </w:p>
        </w:tc>
        <w:tc>
          <w:tcPr>
            <w:tcW w:w="226" w:type="pct"/>
            <w:gridSpan w:val="4"/>
            <w:shd w:val="clear" w:color="auto" w:fill="FFFFFF"/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391" w:type="pct"/>
            <w:gridSpan w:val="4"/>
            <w:shd w:val="clear" w:color="auto" w:fill="FFFFFF"/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17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15"/>
                <w:szCs w:val="15"/>
              </w:rPr>
            </w:pPr>
          </w:p>
        </w:tc>
      </w:tr>
      <w:tr w:rsidR="00C45C4F" w:rsidRPr="00C45C4F" w:rsidTr="00053DD1">
        <w:trPr>
          <w:cantSplit/>
          <w:trHeight w:val="551"/>
        </w:trPr>
        <w:tc>
          <w:tcPr>
            <w:tcW w:w="151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:rsidR="00C45C4F" w:rsidRPr="00C45C4F" w:rsidRDefault="002E26D6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</w:t>
            </w:r>
            <w:r w:rsidR="00C45C4F"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бот по озеленению дворовых террит</w:t>
            </w:r>
            <w:r w:rsidR="00C45C4F"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="00C45C4F"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рий муниципального образования «город</w:t>
            </w:r>
          </w:p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Ульяновск»</w:t>
            </w:r>
            <w:r w:rsidR="004171CE">
              <w:rPr>
                <w:rFonts w:ascii="PT Astra Serif" w:hAnsi="PT Astra Serif"/>
                <w:color w:val="000000"/>
                <w:sz w:val="20"/>
                <w:szCs w:val="20"/>
              </w:rPr>
              <w:t>, неко</w:t>
            </w:r>
            <w:r w:rsidR="004171CE">
              <w:rPr>
                <w:rFonts w:ascii="PT Astra Serif" w:hAnsi="PT Astra Serif"/>
                <w:color w:val="000000"/>
                <w:sz w:val="20"/>
                <w:szCs w:val="20"/>
              </w:rPr>
              <w:t>м</w:t>
            </w:r>
            <w:r w:rsidR="004171CE">
              <w:rPr>
                <w:rFonts w:ascii="PT Astra Serif" w:hAnsi="PT Astra Serif"/>
                <w:color w:val="000000"/>
                <w:sz w:val="20"/>
                <w:szCs w:val="20"/>
              </w:rPr>
              <w:t>мерческим орган</w:t>
            </w:r>
            <w:r w:rsidR="004171CE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="004171CE">
              <w:rPr>
                <w:rFonts w:ascii="PT Astra Serif" w:hAnsi="PT Astra Serif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206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3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gridSpan w:val="3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gridSpan w:val="3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gridSpan w:val="4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среды администр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ции города </w:t>
            </w:r>
          </w:p>
          <w:p w:rsidR="00C45C4F" w:rsidRPr="00C45C4F" w:rsidRDefault="004E69C5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Улья</w:t>
            </w:r>
            <w:r w:rsidR="00C45C4F"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новска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15"/>
                <w:szCs w:val="15"/>
              </w:rPr>
            </w:pPr>
          </w:p>
        </w:tc>
      </w:tr>
      <w:tr w:rsidR="00C45C4F" w:rsidRPr="00C45C4F" w:rsidTr="00053DD1">
        <w:trPr>
          <w:cantSplit/>
          <w:trHeight w:val="387"/>
        </w:trPr>
        <w:tc>
          <w:tcPr>
            <w:tcW w:w="1367" w:type="pct"/>
            <w:gridSpan w:val="4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Итого по основному мероприятию 2:</w:t>
            </w:r>
          </w:p>
        </w:tc>
        <w:tc>
          <w:tcPr>
            <w:tcW w:w="215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1507,3</w:t>
            </w:r>
          </w:p>
        </w:tc>
        <w:tc>
          <w:tcPr>
            <w:tcW w:w="215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411,5</w:t>
            </w:r>
          </w:p>
        </w:tc>
        <w:tc>
          <w:tcPr>
            <w:tcW w:w="197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442,8</w:t>
            </w:r>
          </w:p>
        </w:tc>
        <w:tc>
          <w:tcPr>
            <w:tcW w:w="221" w:type="pct"/>
            <w:gridSpan w:val="3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955,0</w:t>
            </w:r>
          </w:p>
        </w:tc>
        <w:tc>
          <w:tcPr>
            <w:tcW w:w="225" w:type="pct"/>
            <w:gridSpan w:val="2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691,</w:t>
            </w:r>
          </w:p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00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8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1201,  821</w:t>
            </w:r>
          </w:p>
        </w:tc>
        <w:tc>
          <w:tcPr>
            <w:tcW w:w="221" w:type="pct"/>
            <w:gridSpan w:val="3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221" w:type="pct"/>
            <w:gridSpan w:val="2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22" w:type="pct"/>
            <w:gridSpan w:val="3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155,3</w:t>
            </w:r>
          </w:p>
        </w:tc>
        <w:tc>
          <w:tcPr>
            <w:tcW w:w="196" w:type="pct"/>
            <w:shd w:val="clear" w:color="auto" w:fill="FFFFFF"/>
          </w:tcPr>
          <w:p w:rsidR="00C45C4F" w:rsidRPr="00C45C4F" w:rsidRDefault="004E69C5" w:rsidP="00C45C4F">
            <w:pPr>
              <w:widowControl w:val="0"/>
              <w:autoSpaceDE w:val="0"/>
              <w:autoSpaceDN w:val="0"/>
              <w:adjustRightInd w:val="0"/>
              <w:ind w:left="-54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2 339,80636</w:t>
            </w:r>
          </w:p>
        </w:tc>
        <w:tc>
          <w:tcPr>
            <w:tcW w:w="220" w:type="pct"/>
            <w:shd w:val="clear" w:color="auto" w:fill="FFFFFF"/>
          </w:tcPr>
          <w:p w:rsidR="00C45C4F" w:rsidRPr="00C45C4F" w:rsidRDefault="009E3029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2 589,5</w:t>
            </w:r>
          </w:p>
        </w:tc>
        <w:tc>
          <w:tcPr>
            <w:tcW w:w="226" w:type="pct"/>
            <w:gridSpan w:val="4"/>
            <w:shd w:val="clear" w:color="auto" w:fill="FFFFFF"/>
          </w:tcPr>
          <w:p w:rsidR="00C45C4F" w:rsidRPr="00C45C4F" w:rsidRDefault="009E3029" w:rsidP="00C45C4F">
            <w:pPr>
              <w:widowControl w:val="0"/>
              <w:autoSpaceDE w:val="0"/>
              <w:autoSpaceDN w:val="0"/>
              <w:adjustRightInd w:val="0"/>
              <w:ind w:left="-28" w:right="-6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2589,5</w:t>
            </w:r>
          </w:p>
        </w:tc>
        <w:tc>
          <w:tcPr>
            <w:tcW w:w="391" w:type="pct"/>
            <w:gridSpan w:val="4"/>
            <w:shd w:val="clear" w:color="auto" w:fill="FFFFFF"/>
          </w:tcPr>
          <w:p w:rsidR="00C45C4F" w:rsidRPr="00C45C4F" w:rsidRDefault="009E3029" w:rsidP="00C45C4F">
            <w:pPr>
              <w:widowControl w:val="0"/>
              <w:autoSpaceDE w:val="0"/>
              <w:autoSpaceDN w:val="0"/>
              <w:adjustRightInd w:val="0"/>
              <w:ind w:left="-28" w:right="-6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13 510,70636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15"/>
                <w:szCs w:val="15"/>
              </w:rPr>
            </w:pPr>
          </w:p>
        </w:tc>
      </w:tr>
      <w:tr w:rsidR="00C45C4F" w:rsidRPr="00C45C4F" w:rsidTr="00053DD1">
        <w:trPr>
          <w:cantSplit/>
          <w:trHeight w:val="240"/>
        </w:trPr>
        <w:tc>
          <w:tcPr>
            <w:tcW w:w="4943" w:type="pct"/>
            <w:gridSpan w:val="32"/>
            <w:tcBorders>
              <w:right w:val="single" w:sz="4" w:space="0" w:color="auto"/>
            </w:tcBorders>
            <w:shd w:val="clear" w:color="auto" w:fill="FFFFFF"/>
          </w:tcPr>
          <w:p w:rsidR="00C45C4F" w:rsidRPr="00C45C4F" w:rsidRDefault="00C45C4F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bCs/>
                <w:sz w:val="20"/>
                <w:szCs w:val="20"/>
              </w:rPr>
              <w:t xml:space="preserve">Основное мероприятие 3. Содержание, использование и охрана водных объектов общего пользования  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15"/>
                <w:szCs w:val="15"/>
              </w:rPr>
            </w:pPr>
          </w:p>
        </w:tc>
      </w:tr>
      <w:tr w:rsidR="00C45C4F" w:rsidRPr="00C45C4F" w:rsidTr="00053DD1">
        <w:trPr>
          <w:cantSplit/>
          <w:trHeight w:val="387"/>
        </w:trPr>
        <w:tc>
          <w:tcPr>
            <w:tcW w:w="151" w:type="pct"/>
            <w:shd w:val="clear" w:color="auto" w:fill="FFFFFF"/>
          </w:tcPr>
          <w:p w:rsidR="00C45C4F" w:rsidRPr="00C45C4F" w:rsidRDefault="00C45C4F" w:rsidP="00C45C4F">
            <w:pPr>
              <w:ind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616" w:type="pct"/>
            <w:shd w:val="clear" w:color="auto" w:fill="FFFFFF"/>
            <w:vAlign w:val="center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Благоустройство родников,</w:t>
            </w:r>
          </w:p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C45C4F">
              <w:rPr>
                <w:rFonts w:ascii="PT Astra Serif" w:hAnsi="PT Astra Serif" w:cs="Arial"/>
                <w:color w:val="000000"/>
                <w:sz w:val="20"/>
                <w:szCs w:val="20"/>
              </w:rPr>
              <w:t>используемых</w:t>
            </w:r>
            <w:proofErr w:type="gramEnd"/>
            <w:r w:rsidRPr="00C45C4F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нас</w:t>
            </w:r>
            <w:r w:rsidRPr="00C45C4F">
              <w:rPr>
                <w:rFonts w:ascii="PT Astra Serif" w:hAnsi="PT Astra Serif" w:cs="Arial"/>
                <w:color w:val="000000"/>
                <w:sz w:val="20"/>
                <w:szCs w:val="20"/>
              </w:rPr>
              <w:t>е</w:t>
            </w:r>
            <w:r w:rsidRPr="00C45C4F">
              <w:rPr>
                <w:rFonts w:ascii="PT Astra Serif" w:hAnsi="PT Astra Serif" w:cs="Arial"/>
                <w:color w:val="000000"/>
                <w:sz w:val="20"/>
                <w:szCs w:val="20"/>
              </w:rPr>
              <w:t>лением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качестве</w:t>
            </w:r>
          </w:p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источников питьев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го </w:t>
            </w:r>
            <w:r w:rsidRPr="00C45C4F">
              <w:rPr>
                <w:rFonts w:ascii="PT Astra Serif" w:hAnsi="PT Astra Serif" w:cs="Arial"/>
                <w:color w:val="000000"/>
                <w:sz w:val="20"/>
                <w:szCs w:val="20"/>
              </w:rPr>
              <w:t>водоснабжения</w:t>
            </w:r>
          </w:p>
        </w:tc>
        <w:tc>
          <w:tcPr>
            <w:tcW w:w="206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8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2016- 2017,  2019-2025</w:t>
            </w:r>
          </w:p>
        </w:tc>
        <w:tc>
          <w:tcPr>
            <w:tcW w:w="393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МБ</w:t>
            </w:r>
          </w:p>
        </w:tc>
        <w:tc>
          <w:tcPr>
            <w:tcW w:w="215" w:type="pct"/>
            <w:shd w:val="clear" w:color="auto" w:fill="FFFFFF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0,0</w:t>
            </w:r>
          </w:p>
        </w:tc>
        <w:tc>
          <w:tcPr>
            <w:tcW w:w="215" w:type="pct"/>
            <w:shd w:val="clear" w:color="auto" w:fill="FFFFFF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shd w:val="clear" w:color="auto" w:fill="FFFFFF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168,</w:t>
            </w:r>
          </w:p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21" w:type="pct"/>
            <w:gridSpan w:val="3"/>
            <w:shd w:val="clear" w:color="auto" w:fill="FFFFFF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225" w:type="pct"/>
            <w:gridSpan w:val="2"/>
            <w:shd w:val="clear" w:color="auto" w:fill="FFFFFF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" w:type="pct"/>
            <w:shd w:val="clear" w:color="auto" w:fill="FFFFFF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105,    265</w:t>
            </w:r>
          </w:p>
        </w:tc>
        <w:tc>
          <w:tcPr>
            <w:tcW w:w="221" w:type="pct"/>
            <w:gridSpan w:val="3"/>
            <w:shd w:val="clear" w:color="auto" w:fill="FFFFFF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221" w:type="pct"/>
            <w:gridSpan w:val="2"/>
            <w:shd w:val="clear" w:color="auto" w:fill="FFFFFF"/>
          </w:tcPr>
          <w:p w:rsidR="00C45C4F" w:rsidRPr="00C45C4F" w:rsidRDefault="00C45C4F" w:rsidP="00C45C4F">
            <w:pPr>
              <w:ind w:left="-54" w:right="-5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442, 253</w:t>
            </w:r>
          </w:p>
        </w:tc>
        <w:tc>
          <w:tcPr>
            <w:tcW w:w="222" w:type="pct"/>
            <w:gridSpan w:val="3"/>
            <w:shd w:val="clear" w:color="auto" w:fill="FFFFFF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210,6</w:t>
            </w:r>
          </w:p>
        </w:tc>
        <w:tc>
          <w:tcPr>
            <w:tcW w:w="196" w:type="pct"/>
            <w:shd w:val="clear" w:color="auto" w:fill="FFFFFF"/>
          </w:tcPr>
          <w:p w:rsidR="00C45C4F" w:rsidRPr="00C45C4F" w:rsidRDefault="00C45C4F" w:rsidP="00C45C4F">
            <w:pPr>
              <w:ind w:left="-54" w:right="-102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526,4</w:t>
            </w:r>
          </w:p>
        </w:tc>
        <w:tc>
          <w:tcPr>
            <w:tcW w:w="220" w:type="pct"/>
            <w:shd w:val="clear" w:color="auto" w:fill="FFFFFF"/>
          </w:tcPr>
          <w:p w:rsidR="00C45C4F" w:rsidRPr="009E3029" w:rsidRDefault="009E3029" w:rsidP="00C45C4F">
            <w:pPr>
              <w:ind w:left="-54" w:right="-8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3029">
              <w:rPr>
                <w:rFonts w:ascii="PT Astra Serif" w:hAnsi="PT Astra Serif"/>
                <w:sz w:val="20"/>
                <w:szCs w:val="20"/>
              </w:rPr>
              <w:t>315,8</w:t>
            </w:r>
          </w:p>
        </w:tc>
        <w:tc>
          <w:tcPr>
            <w:tcW w:w="218" w:type="pct"/>
            <w:gridSpan w:val="3"/>
            <w:shd w:val="clear" w:color="auto" w:fill="FFFFFF"/>
          </w:tcPr>
          <w:p w:rsidR="00C45C4F" w:rsidRPr="009E3029" w:rsidRDefault="009E3029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3029">
              <w:rPr>
                <w:rFonts w:ascii="PT Astra Serif" w:hAnsi="PT Astra Serif"/>
                <w:sz w:val="20"/>
                <w:szCs w:val="20"/>
              </w:rPr>
              <w:t>315,8</w:t>
            </w:r>
          </w:p>
        </w:tc>
        <w:tc>
          <w:tcPr>
            <w:tcW w:w="399" w:type="pct"/>
            <w:gridSpan w:val="5"/>
            <w:shd w:val="clear" w:color="auto" w:fill="FFFFFF"/>
          </w:tcPr>
          <w:p w:rsidR="00C45C4F" w:rsidRPr="009E3029" w:rsidRDefault="009E3029" w:rsidP="00C45C4F">
            <w:pPr>
              <w:ind w:left="-54" w:right="-6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3029">
              <w:rPr>
                <w:rFonts w:ascii="PT Astra Serif" w:hAnsi="PT Astra Serif"/>
                <w:sz w:val="20"/>
                <w:szCs w:val="20"/>
              </w:rPr>
              <w:t>2 309,2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Управление по о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х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ране окружающей среды администр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ции города </w:t>
            </w:r>
          </w:p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Улья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  <w:t>новска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15"/>
                <w:szCs w:val="15"/>
              </w:rPr>
            </w:pPr>
          </w:p>
        </w:tc>
      </w:tr>
      <w:tr w:rsidR="00C45C4F" w:rsidRPr="00C45C4F" w:rsidTr="00053DD1">
        <w:trPr>
          <w:cantSplit/>
          <w:trHeight w:val="387"/>
        </w:trPr>
        <w:tc>
          <w:tcPr>
            <w:tcW w:w="151" w:type="pct"/>
            <w:shd w:val="clear" w:color="auto" w:fill="FFFFFF"/>
          </w:tcPr>
          <w:p w:rsidR="00C45C4F" w:rsidRPr="00C45C4F" w:rsidRDefault="00C45C4F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3.2.</w:t>
            </w:r>
          </w:p>
        </w:tc>
        <w:tc>
          <w:tcPr>
            <w:tcW w:w="616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Реализация мер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приятий по подг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товке проектной документации и ра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з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работке проектов экологического а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у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дита для восстано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ления водных объе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к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тов, расположенных </w:t>
            </w:r>
            <w:r w:rsidRPr="00C45C4F">
              <w:rPr>
                <w:rFonts w:ascii="PT Astra Serif" w:hAnsi="PT Astra Serif" w:cs="Arial"/>
                <w:color w:val="000000"/>
                <w:sz w:val="20"/>
                <w:szCs w:val="20"/>
              </w:rPr>
              <w:t>на территории Уль</w:t>
            </w:r>
            <w:r w:rsidRPr="00C45C4F">
              <w:rPr>
                <w:rFonts w:ascii="PT Astra Serif" w:hAnsi="PT Astra Serif" w:cs="Arial"/>
                <w:color w:val="000000"/>
                <w:sz w:val="20"/>
                <w:szCs w:val="20"/>
              </w:rPr>
              <w:t>я</w:t>
            </w:r>
            <w:r w:rsidRPr="00C45C4F">
              <w:rPr>
                <w:rFonts w:ascii="PT Astra Serif" w:hAnsi="PT Astra Serif" w:cs="Arial"/>
                <w:color w:val="000000"/>
                <w:sz w:val="20"/>
                <w:szCs w:val="20"/>
              </w:rPr>
              <w:t>новской области</w:t>
            </w:r>
          </w:p>
        </w:tc>
        <w:tc>
          <w:tcPr>
            <w:tcW w:w="206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8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93" w:type="pct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15" w:type="pct"/>
            <w:shd w:val="clear" w:color="auto" w:fill="FFFFFF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shd w:val="clear" w:color="auto" w:fill="FFFFFF"/>
          </w:tcPr>
          <w:p w:rsidR="00C45C4F" w:rsidRPr="00C45C4F" w:rsidRDefault="00C45C4F" w:rsidP="00C45C4F">
            <w:pPr>
              <w:jc w:val="center"/>
              <w:rPr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shd w:val="clear" w:color="auto" w:fill="FFFFFF"/>
          </w:tcPr>
          <w:p w:rsidR="00C45C4F" w:rsidRPr="00C45C4F" w:rsidRDefault="00C45C4F" w:rsidP="00C45C4F">
            <w:pPr>
              <w:jc w:val="center"/>
              <w:rPr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gridSpan w:val="3"/>
            <w:shd w:val="clear" w:color="auto" w:fill="FFFFFF"/>
          </w:tcPr>
          <w:p w:rsidR="00C45C4F" w:rsidRPr="00C45C4F" w:rsidRDefault="00C45C4F" w:rsidP="00C45C4F">
            <w:pPr>
              <w:jc w:val="center"/>
              <w:rPr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gridSpan w:val="2"/>
            <w:shd w:val="clear" w:color="auto" w:fill="FFFFFF"/>
          </w:tcPr>
          <w:p w:rsidR="00C45C4F" w:rsidRPr="00C45C4F" w:rsidRDefault="00C45C4F" w:rsidP="00C45C4F">
            <w:pPr>
              <w:jc w:val="center"/>
              <w:rPr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" w:type="pct"/>
            <w:shd w:val="clear" w:color="auto" w:fill="FFFFFF"/>
          </w:tcPr>
          <w:p w:rsidR="00C45C4F" w:rsidRPr="00C45C4F" w:rsidRDefault="00C45C4F" w:rsidP="00C45C4F">
            <w:pPr>
              <w:jc w:val="center"/>
              <w:rPr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gridSpan w:val="3"/>
            <w:shd w:val="clear" w:color="auto" w:fill="FFFFFF"/>
          </w:tcPr>
          <w:p w:rsidR="00C45C4F" w:rsidRPr="00C45C4F" w:rsidRDefault="00C45C4F" w:rsidP="00C45C4F">
            <w:pPr>
              <w:jc w:val="center"/>
              <w:rPr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gridSpan w:val="2"/>
            <w:shd w:val="clear" w:color="auto" w:fill="FFFFFF"/>
          </w:tcPr>
          <w:p w:rsidR="00C45C4F" w:rsidRPr="00C45C4F" w:rsidRDefault="00C45C4F" w:rsidP="00C45C4F">
            <w:pPr>
              <w:jc w:val="center"/>
              <w:rPr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78,  948</w:t>
            </w:r>
          </w:p>
        </w:tc>
        <w:tc>
          <w:tcPr>
            <w:tcW w:w="222" w:type="pct"/>
            <w:gridSpan w:val="3"/>
            <w:shd w:val="clear" w:color="auto" w:fill="FFFFFF"/>
          </w:tcPr>
          <w:p w:rsidR="00C45C4F" w:rsidRPr="00C45C4F" w:rsidRDefault="00C45C4F" w:rsidP="00C45C4F">
            <w:pPr>
              <w:jc w:val="center"/>
              <w:rPr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shd w:val="clear" w:color="auto" w:fill="FFFFFF"/>
          </w:tcPr>
          <w:p w:rsidR="00C45C4F" w:rsidRPr="00C45C4F" w:rsidRDefault="00C45C4F" w:rsidP="00C45C4F">
            <w:pPr>
              <w:jc w:val="center"/>
              <w:rPr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" w:type="pct"/>
            <w:shd w:val="clear" w:color="auto" w:fill="FFFFFF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8" w:type="pct"/>
            <w:gridSpan w:val="3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9" w:type="pct"/>
            <w:gridSpan w:val="5"/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 w:cs="Arial"/>
                <w:color w:val="000000"/>
                <w:sz w:val="20"/>
                <w:szCs w:val="20"/>
              </w:rPr>
              <w:t>78,948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Управление по о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х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ране окружающей среды администр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ции города </w:t>
            </w:r>
          </w:p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Улья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  <w:t>новска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15"/>
                <w:szCs w:val="15"/>
              </w:rPr>
            </w:pPr>
          </w:p>
        </w:tc>
      </w:tr>
      <w:tr w:rsidR="00C45C4F" w:rsidRPr="00C45C4F" w:rsidTr="00053DD1">
        <w:trPr>
          <w:cantSplit/>
          <w:trHeight w:val="293"/>
        </w:trPr>
        <w:tc>
          <w:tcPr>
            <w:tcW w:w="1367" w:type="pct"/>
            <w:gridSpan w:val="4"/>
            <w:shd w:val="clear" w:color="auto" w:fill="FFFFFF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Итого по основному мероприятию 3:</w:t>
            </w:r>
          </w:p>
        </w:tc>
        <w:tc>
          <w:tcPr>
            <w:tcW w:w="215" w:type="pct"/>
            <w:shd w:val="clear" w:color="auto" w:fill="FFFFFF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shd w:val="clear" w:color="auto" w:fill="FFFFFF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" w:type="pct"/>
            <w:gridSpan w:val="2"/>
            <w:shd w:val="clear" w:color="auto" w:fill="FFFFFF"/>
          </w:tcPr>
          <w:p w:rsidR="00C45C4F" w:rsidRPr="00C45C4F" w:rsidRDefault="00C45C4F" w:rsidP="00C45C4F">
            <w:pPr>
              <w:ind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168,82</w:t>
            </w:r>
          </w:p>
        </w:tc>
        <w:tc>
          <w:tcPr>
            <w:tcW w:w="218" w:type="pct"/>
            <w:gridSpan w:val="3"/>
            <w:shd w:val="clear" w:color="auto" w:fill="FFFFFF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221" w:type="pct"/>
            <w:shd w:val="clear" w:color="auto" w:fill="FFFFFF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" w:type="pct"/>
            <w:gridSpan w:val="2"/>
            <w:shd w:val="clear" w:color="auto" w:fill="FFFFFF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105, 265</w:t>
            </w:r>
          </w:p>
        </w:tc>
        <w:tc>
          <w:tcPr>
            <w:tcW w:w="218" w:type="pct"/>
            <w:gridSpan w:val="2"/>
            <w:shd w:val="clear" w:color="auto" w:fill="FFFFFF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221" w:type="pct"/>
            <w:gridSpan w:val="2"/>
            <w:shd w:val="clear" w:color="auto" w:fill="FFFFFF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521,</w:t>
            </w:r>
          </w:p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17" w:type="pct"/>
            <w:gridSpan w:val="2"/>
            <w:shd w:val="clear" w:color="auto" w:fill="FFFFFF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210,6</w:t>
            </w:r>
          </w:p>
        </w:tc>
        <w:tc>
          <w:tcPr>
            <w:tcW w:w="201" w:type="pct"/>
            <w:gridSpan w:val="2"/>
            <w:shd w:val="clear" w:color="auto" w:fill="FFFFFF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526,4</w:t>
            </w:r>
          </w:p>
        </w:tc>
        <w:tc>
          <w:tcPr>
            <w:tcW w:w="220" w:type="pct"/>
            <w:shd w:val="clear" w:color="auto" w:fill="FFFFFF"/>
          </w:tcPr>
          <w:p w:rsidR="00C45C4F" w:rsidRPr="00C45C4F" w:rsidRDefault="004B5A46" w:rsidP="00C45C4F">
            <w:pPr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218" w:type="pct"/>
            <w:gridSpan w:val="3"/>
            <w:shd w:val="clear" w:color="auto" w:fill="FFFFFF"/>
          </w:tcPr>
          <w:p w:rsidR="00C45C4F" w:rsidRDefault="004B5A46" w:rsidP="00C45C4F">
            <w:pPr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315,8</w:t>
            </w:r>
          </w:p>
          <w:p w:rsidR="004B5A46" w:rsidRPr="00C45C4F" w:rsidRDefault="004B5A46" w:rsidP="00C45C4F">
            <w:pPr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gridSpan w:val="5"/>
            <w:shd w:val="clear" w:color="auto" w:fill="FFFFFF"/>
          </w:tcPr>
          <w:p w:rsidR="00C45C4F" w:rsidRPr="00C45C4F" w:rsidRDefault="004B5A46" w:rsidP="00C45C4F">
            <w:pPr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2 388,1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5C4F" w:rsidRPr="00C45C4F" w:rsidRDefault="00C45C4F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15"/>
                <w:szCs w:val="15"/>
              </w:rPr>
            </w:pPr>
          </w:p>
        </w:tc>
      </w:tr>
      <w:tr w:rsidR="00C45C4F" w:rsidRPr="00C45C4F" w:rsidTr="00053DD1">
        <w:trPr>
          <w:cantSplit/>
          <w:trHeight w:val="306"/>
        </w:trPr>
        <w:tc>
          <w:tcPr>
            <w:tcW w:w="4943" w:type="pct"/>
            <w:gridSpan w:val="32"/>
            <w:tcBorders>
              <w:right w:val="single" w:sz="4" w:space="0" w:color="auto"/>
            </w:tcBorders>
            <w:shd w:val="clear" w:color="auto" w:fill="FFFFFF"/>
          </w:tcPr>
          <w:p w:rsidR="007F102B" w:rsidRPr="007F102B" w:rsidRDefault="00C45C4F" w:rsidP="007F102B">
            <w:pPr>
              <w:ind w:left="-54" w:right="-66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45C4F">
              <w:rPr>
                <w:rFonts w:ascii="PT Astra Serif" w:hAnsi="PT Astra Serif"/>
                <w:bCs/>
                <w:sz w:val="20"/>
                <w:szCs w:val="20"/>
              </w:rPr>
              <w:t>Основное мероприятие 4. Экологическое просвещение населения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5C4F" w:rsidRPr="00C45C4F" w:rsidRDefault="00C45C4F" w:rsidP="00C45C4F">
            <w:pPr>
              <w:ind w:left="-54" w:right="-66"/>
              <w:jc w:val="center"/>
              <w:rPr>
                <w:rFonts w:ascii="PT Astra Serif" w:hAnsi="PT Astra Serif"/>
                <w:bCs/>
                <w:sz w:val="15"/>
                <w:szCs w:val="15"/>
              </w:rPr>
            </w:pPr>
          </w:p>
        </w:tc>
      </w:tr>
      <w:tr w:rsidR="007F102B" w:rsidRPr="00C45C4F" w:rsidTr="00053DD1">
        <w:trPr>
          <w:cantSplit/>
          <w:trHeight w:val="296"/>
        </w:trPr>
        <w:tc>
          <w:tcPr>
            <w:tcW w:w="151" w:type="pct"/>
            <w:shd w:val="clear" w:color="auto" w:fill="FFFFFF"/>
          </w:tcPr>
          <w:p w:rsidR="007F102B" w:rsidRPr="00C45C4F" w:rsidRDefault="007F102B" w:rsidP="003A4B22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4.1.</w:t>
            </w:r>
          </w:p>
        </w:tc>
        <w:tc>
          <w:tcPr>
            <w:tcW w:w="616" w:type="pct"/>
            <w:shd w:val="clear" w:color="auto" w:fill="FFFFFF"/>
          </w:tcPr>
          <w:p w:rsidR="007F102B" w:rsidRPr="00C45C4F" w:rsidRDefault="007F102B" w:rsidP="003A4B22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Издание методиче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  <w:t>ской литературы по экологическому пр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свещению для бе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платного распр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странения</w:t>
            </w:r>
          </w:p>
        </w:tc>
        <w:tc>
          <w:tcPr>
            <w:tcW w:w="206" w:type="pct"/>
            <w:shd w:val="clear" w:color="auto" w:fill="FFFFFF"/>
          </w:tcPr>
          <w:p w:rsidR="007F102B" w:rsidRPr="00C45C4F" w:rsidRDefault="007F102B" w:rsidP="003A4B22">
            <w:pPr>
              <w:ind w:left="-54" w:right="-8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2017,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2024-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2025</w:t>
            </w:r>
          </w:p>
        </w:tc>
        <w:tc>
          <w:tcPr>
            <w:tcW w:w="393" w:type="pct"/>
            <w:shd w:val="clear" w:color="auto" w:fill="FFFFFF"/>
          </w:tcPr>
          <w:p w:rsidR="007F102B" w:rsidRPr="00C45C4F" w:rsidRDefault="007F102B" w:rsidP="003A4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МБ</w:t>
            </w:r>
          </w:p>
        </w:tc>
        <w:tc>
          <w:tcPr>
            <w:tcW w:w="215" w:type="pct"/>
            <w:shd w:val="clear" w:color="auto" w:fill="FFFFFF"/>
          </w:tcPr>
          <w:p w:rsidR="007F102B" w:rsidRPr="00C45C4F" w:rsidRDefault="007F102B" w:rsidP="003A4B22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0,0</w:t>
            </w:r>
          </w:p>
        </w:tc>
        <w:tc>
          <w:tcPr>
            <w:tcW w:w="215" w:type="pct"/>
            <w:shd w:val="clear" w:color="auto" w:fill="FFFFFF"/>
          </w:tcPr>
          <w:p w:rsidR="007F102B" w:rsidRPr="00C45C4F" w:rsidRDefault="007F102B" w:rsidP="003A4B22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0,0</w:t>
            </w:r>
          </w:p>
        </w:tc>
        <w:tc>
          <w:tcPr>
            <w:tcW w:w="204" w:type="pct"/>
            <w:gridSpan w:val="2"/>
            <w:shd w:val="clear" w:color="auto" w:fill="FFFFFF"/>
          </w:tcPr>
          <w:p w:rsidR="007F102B" w:rsidRPr="00C45C4F" w:rsidRDefault="007F102B" w:rsidP="003A4B22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0,0</w:t>
            </w:r>
          </w:p>
        </w:tc>
        <w:tc>
          <w:tcPr>
            <w:tcW w:w="218" w:type="pct"/>
            <w:gridSpan w:val="3"/>
            <w:shd w:val="clear" w:color="auto" w:fill="FFFFFF"/>
          </w:tcPr>
          <w:p w:rsidR="007F102B" w:rsidRPr="00C45C4F" w:rsidRDefault="007F102B" w:rsidP="003A4B22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150,0</w:t>
            </w:r>
          </w:p>
        </w:tc>
        <w:tc>
          <w:tcPr>
            <w:tcW w:w="221" w:type="pct"/>
            <w:shd w:val="clear" w:color="auto" w:fill="FFFFFF"/>
          </w:tcPr>
          <w:p w:rsidR="007F102B" w:rsidRPr="00C45C4F" w:rsidRDefault="007F102B" w:rsidP="003A4B22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00" w:type="pct"/>
            <w:shd w:val="clear" w:color="auto" w:fill="FFFFFF"/>
          </w:tcPr>
          <w:p w:rsidR="007F102B" w:rsidRPr="00C45C4F" w:rsidRDefault="007F102B" w:rsidP="003A4B22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21" w:type="pct"/>
            <w:gridSpan w:val="3"/>
            <w:shd w:val="clear" w:color="auto" w:fill="FFFFFF"/>
          </w:tcPr>
          <w:p w:rsidR="007F102B" w:rsidRPr="00C45C4F" w:rsidRDefault="007F102B" w:rsidP="003A4B22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0,0</w:t>
            </w:r>
          </w:p>
        </w:tc>
        <w:tc>
          <w:tcPr>
            <w:tcW w:w="215" w:type="pct"/>
            <w:shd w:val="clear" w:color="auto" w:fill="FFFFFF"/>
          </w:tcPr>
          <w:p w:rsidR="007F102B" w:rsidRPr="00C45C4F" w:rsidRDefault="007F102B" w:rsidP="003A4B22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0,0</w:t>
            </w:r>
          </w:p>
        </w:tc>
        <w:tc>
          <w:tcPr>
            <w:tcW w:w="216" w:type="pct"/>
            <w:gridSpan w:val="2"/>
            <w:shd w:val="clear" w:color="auto" w:fill="FFFFFF"/>
          </w:tcPr>
          <w:p w:rsidR="007F102B" w:rsidRPr="00C45C4F" w:rsidRDefault="007F102B" w:rsidP="003A4B22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0,0</w:t>
            </w:r>
          </w:p>
        </w:tc>
        <w:tc>
          <w:tcPr>
            <w:tcW w:w="208" w:type="pct"/>
            <w:gridSpan w:val="3"/>
            <w:shd w:val="clear" w:color="auto" w:fill="FFFFFF"/>
          </w:tcPr>
          <w:p w:rsidR="007F102B" w:rsidRPr="00C45C4F" w:rsidRDefault="007F102B" w:rsidP="003A4B22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20" w:type="pct"/>
            <w:shd w:val="clear" w:color="auto" w:fill="FFFFFF"/>
          </w:tcPr>
          <w:p w:rsidR="007F102B" w:rsidRPr="00C45C4F" w:rsidRDefault="007F102B" w:rsidP="003A4B22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100,0</w:t>
            </w:r>
          </w:p>
        </w:tc>
        <w:tc>
          <w:tcPr>
            <w:tcW w:w="214" w:type="pct"/>
            <w:gridSpan w:val="2"/>
            <w:shd w:val="clear" w:color="auto" w:fill="FFFFFF"/>
          </w:tcPr>
          <w:p w:rsidR="007F102B" w:rsidRPr="00C45C4F" w:rsidRDefault="007F102B" w:rsidP="003A4B22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100,0</w:t>
            </w:r>
          </w:p>
        </w:tc>
        <w:tc>
          <w:tcPr>
            <w:tcW w:w="403" w:type="pct"/>
            <w:gridSpan w:val="6"/>
            <w:shd w:val="clear" w:color="auto" w:fill="FFFFFF"/>
          </w:tcPr>
          <w:p w:rsidR="007F102B" w:rsidRPr="00C45C4F" w:rsidRDefault="007F102B" w:rsidP="003A4B22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Pr="00C45C4F">
              <w:rPr>
                <w:rFonts w:ascii="PT Astra Serif" w:hAnsi="PT Astra Serif"/>
                <w:sz w:val="20"/>
                <w:szCs w:val="20"/>
              </w:rPr>
              <w:t>50,0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</w:tcPr>
          <w:p w:rsidR="007F102B" w:rsidRPr="00C45C4F" w:rsidRDefault="007F102B" w:rsidP="003A4B22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Управление по о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х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ране окружающей среды администр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ции города </w:t>
            </w:r>
          </w:p>
          <w:p w:rsidR="007F102B" w:rsidRPr="00C45C4F" w:rsidRDefault="007F102B" w:rsidP="003A4B22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Улья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новска; </w:t>
            </w:r>
          </w:p>
          <w:p w:rsidR="007F102B" w:rsidRPr="00C45C4F" w:rsidRDefault="007F102B" w:rsidP="003A4B22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МКУ «Управление делами администр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ции города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FC5EE5">
              <w:rPr>
                <w:rFonts w:ascii="PT Astra Serif" w:hAnsi="PT Astra Serif"/>
                <w:color w:val="000000"/>
                <w:sz w:val="20"/>
                <w:szCs w:val="20"/>
              </w:rPr>
              <w:t>Уль</w:t>
            </w:r>
            <w:r w:rsidRPr="00FC5EE5"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Pr="00FC5EE5">
              <w:rPr>
                <w:rFonts w:ascii="PT Astra Serif" w:hAnsi="PT Astra Serif"/>
                <w:color w:val="000000"/>
                <w:sz w:val="20"/>
                <w:szCs w:val="20"/>
              </w:rPr>
              <w:t>новска»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15"/>
                <w:szCs w:val="15"/>
              </w:rPr>
            </w:pPr>
          </w:p>
        </w:tc>
      </w:tr>
      <w:tr w:rsidR="007F102B" w:rsidRPr="00C45C4F" w:rsidTr="00053DD1">
        <w:trPr>
          <w:cantSplit/>
          <w:trHeight w:val="277"/>
        </w:trPr>
        <w:tc>
          <w:tcPr>
            <w:tcW w:w="151" w:type="pct"/>
            <w:shd w:val="clear" w:color="auto" w:fill="FFFFFF"/>
          </w:tcPr>
          <w:p w:rsidR="007F102B" w:rsidRPr="00C45C4F" w:rsidRDefault="00740102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616" w:type="pct"/>
            <w:shd w:val="clear" w:color="auto" w:fill="FFFFFF"/>
          </w:tcPr>
          <w:p w:rsidR="007F102B" w:rsidRPr="00C45C4F" w:rsidRDefault="00740102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</w:tcPr>
          <w:p w:rsidR="007F102B" w:rsidRPr="00C45C4F" w:rsidRDefault="00740102" w:rsidP="003948E2">
            <w:pPr>
              <w:ind w:left="-54" w:right="-8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pct"/>
            <w:shd w:val="clear" w:color="auto" w:fill="FFFFFF"/>
          </w:tcPr>
          <w:p w:rsidR="007F102B" w:rsidRPr="00C45C4F" w:rsidRDefault="00740102" w:rsidP="00C45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" w:type="pct"/>
            <w:shd w:val="clear" w:color="auto" w:fill="FFFFFF"/>
          </w:tcPr>
          <w:p w:rsidR="007F102B" w:rsidRPr="00C45C4F" w:rsidRDefault="00740102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15" w:type="pct"/>
            <w:shd w:val="clear" w:color="auto" w:fill="FFFFFF"/>
          </w:tcPr>
          <w:p w:rsidR="007F102B" w:rsidRPr="00C45C4F" w:rsidRDefault="00740102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04" w:type="pct"/>
            <w:gridSpan w:val="2"/>
            <w:shd w:val="clear" w:color="auto" w:fill="FFFFFF"/>
          </w:tcPr>
          <w:p w:rsidR="007F102B" w:rsidRPr="00C45C4F" w:rsidRDefault="00740102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218" w:type="pct"/>
            <w:gridSpan w:val="3"/>
            <w:shd w:val="clear" w:color="auto" w:fill="FFFFFF"/>
          </w:tcPr>
          <w:p w:rsidR="007F102B" w:rsidRPr="00C45C4F" w:rsidRDefault="00740102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21" w:type="pct"/>
            <w:shd w:val="clear" w:color="auto" w:fill="FFFFFF"/>
          </w:tcPr>
          <w:p w:rsidR="007F102B" w:rsidRPr="00C45C4F" w:rsidRDefault="00740102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200" w:type="pct"/>
            <w:shd w:val="clear" w:color="auto" w:fill="FFFFFF"/>
          </w:tcPr>
          <w:p w:rsidR="007F102B" w:rsidRPr="00C45C4F" w:rsidRDefault="00740102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3"/>
            <w:shd w:val="clear" w:color="auto" w:fill="FFFFFF"/>
          </w:tcPr>
          <w:p w:rsidR="007F102B" w:rsidRPr="00C45C4F" w:rsidRDefault="00740102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215" w:type="pct"/>
            <w:shd w:val="clear" w:color="auto" w:fill="FFFFFF"/>
          </w:tcPr>
          <w:p w:rsidR="007F102B" w:rsidRPr="00C45C4F" w:rsidRDefault="00740102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16" w:type="pct"/>
            <w:gridSpan w:val="2"/>
            <w:shd w:val="clear" w:color="auto" w:fill="FFFFFF"/>
          </w:tcPr>
          <w:p w:rsidR="007F102B" w:rsidRPr="00C45C4F" w:rsidRDefault="00740102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208" w:type="pct"/>
            <w:gridSpan w:val="3"/>
            <w:shd w:val="clear" w:color="auto" w:fill="FFFFFF"/>
          </w:tcPr>
          <w:p w:rsidR="007F102B" w:rsidRPr="00C45C4F" w:rsidRDefault="00740102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220" w:type="pct"/>
            <w:shd w:val="clear" w:color="auto" w:fill="FFFFFF"/>
          </w:tcPr>
          <w:p w:rsidR="007F102B" w:rsidRPr="00C45C4F" w:rsidRDefault="00740102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214" w:type="pct"/>
            <w:gridSpan w:val="2"/>
            <w:shd w:val="clear" w:color="auto" w:fill="FFFFFF"/>
          </w:tcPr>
          <w:p w:rsidR="007F102B" w:rsidRPr="00C45C4F" w:rsidRDefault="00740102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403" w:type="pct"/>
            <w:gridSpan w:val="6"/>
            <w:shd w:val="clear" w:color="auto" w:fill="FFFFFF"/>
          </w:tcPr>
          <w:p w:rsidR="007F102B" w:rsidRPr="00C45C4F" w:rsidRDefault="00740102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</w:tcPr>
          <w:p w:rsidR="007F102B" w:rsidRPr="00C45C4F" w:rsidRDefault="00740102" w:rsidP="007F102B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15"/>
                <w:szCs w:val="15"/>
              </w:rPr>
            </w:pPr>
          </w:p>
        </w:tc>
      </w:tr>
      <w:tr w:rsidR="007F102B" w:rsidRPr="00C45C4F" w:rsidTr="00053DD1">
        <w:trPr>
          <w:cantSplit/>
          <w:trHeight w:val="419"/>
        </w:trPr>
        <w:tc>
          <w:tcPr>
            <w:tcW w:w="151" w:type="pct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4.2.</w:t>
            </w:r>
          </w:p>
        </w:tc>
        <w:tc>
          <w:tcPr>
            <w:tcW w:w="616" w:type="pct"/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Подготовка и изго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  <w:t>товление информ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ци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онных материалов по вопросам экол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гиче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ской безопасн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сти на территории муниципального образования</w:t>
            </w:r>
          </w:p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«город Ульяновск»</w:t>
            </w:r>
          </w:p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в связи с загрязнен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ем окружающей ср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ды (в форме книг,</w:t>
            </w:r>
            <w:proofErr w:type="gramEnd"/>
          </w:p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брошюр, буклетов) для </w:t>
            </w:r>
            <w:proofErr w:type="gramStart"/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бесплатного</w:t>
            </w:r>
            <w:proofErr w:type="gramEnd"/>
          </w:p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распространения</w:t>
            </w:r>
          </w:p>
        </w:tc>
        <w:tc>
          <w:tcPr>
            <w:tcW w:w="206" w:type="pct"/>
            <w:shd w:val="clear" w:color="auto" w:fill="FFFFFF"/>
          </w:tcPr>
          <w:p w:rsidR="007F102B" w:rsidRPr="00C45C4F" w:rsidRDefault="007F102B" w:rsidP="003948E2">
            <w:pPr>
              <w:ind w:left="-54" w:right="-8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2017, 202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-2025</w:t>
            </w:r>
          </w:p>
        </w:tc>
        <w:tc>
          <w:tcPr>
            <w:tcW w:w="393" w:type="pct"/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15" w:type="pct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15" w:type="pct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0,0</w:t>
            </w:r>
          </w:p>
        </w:tc>
        <w:tc>
          <w:tcPr>
            <w:tcW w:w="204" w:type="pct"/>
            <w:gridSpan w:val="2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0,0</w:t>
            </w:r>
          </w:p>
        </w:tc>
        <w:tc>
          <w:tcPr>
            <w:tcW w:w="218" w:type="pct"/>
            <w:gridSpan w:val="3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250,0</w:t>
            </w:r>
          </w:p>
        </w:tc>
        <w:tc>
          <w:tcPr>
            <w:tcW w:w="221" w:type="pct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00" w:type="pct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21" w:type="pct"/>
            <w:gridSpan w:val="3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15" w:type="pct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0,0</w:t>
            </w:r>
          </w:p>
        </w:tc>
        <w:tc>
          <w:tcPr>
            <w:tcW w:w="216" w:type="pct"/>
            <w:gridSpan w:val="2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0,0</w:t>
            </w:r>
          </w:p>
        </w:tc>
        <w:tc>
          <w:tcPr>
            <w:tcW w:w="208" w:type="pct"/>
            <w:gridSpan w:val="3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  <w:r w:rsidRPr="00C45C4F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220" w:type="pct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100,0</w:t>
            </w:r>
          </w:p>
        </w:tc>
        <w:tc>
          <w:tcPr>
            <w:tcW w:w="214" w:type="pct"/>
            <w:gridSpan w:val="2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100,0</w:t>
            </w:r>
          </w:p>
        </w:tc>
        <w:tc>
          <w:tcPr>
            <w:tcW w:w="403" w:type="pct"/>
            <w:gridSpan w:val="6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Pr="00C45C4F">
              <w:rPr>
                <w:rFonts w:ascii="PT Astra Serif" w:hAnsi="PT Astra Serif"/>
                <w:sz w:val="20"/>
                <w:szCs w:val="20"/>
              </w:rPr>
              <w:t>50,0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Управление по о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х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ране окружающей среды администр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ции города </w:t>
            </w:r>
          </w:p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Улья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  <w:t>новска;</w:t>
            </w:r>
          </w:p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МКУ «Управление делами </w:t>
            </w:r>
          </w:p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администрации</w:t>
            </w:r>
          </w:p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города Ульяновска»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15"/>
                <w:szCs w:val="15"/>
              </w:rPr>
            </w:pPr>
          </w:p>
        </w:tc>
      </w:tr>
      <w:tr w:rsidR="007F102B" w:rsidRPr="00C45C4F" w:rsidTr="00053DD1">
        <w:trPr>
          <w:cantSplit/>
          <w:trHeight w:val="419"/>
        </w:trPr>
        <w:tc>
          <w:tcPr>
            <w:tcW w:w="151" w:type="pct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4.3.</w:t>
            </w:r>
          </w:p>
        </w:tc>
        <w:tc>
          <w:tcPr>
            <w:tcW w:w="616" w:type="pct"/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Проведение анализа атмосферного возд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у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ха </w:t>
            </w:r>
            <w:proofErr w:type="spellStart"/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химико-аналити-ческой</w:t>
            </w:r>
            <w:proofErr w:type="spellEnd"/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лабораторией в целях информир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вания граждан о загрязнении атм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сферного воздуха на  территории муниц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пального образов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ния «город</w:t>
            </w:r>
          </w:p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Ульяновск»</w:t>
            </w:r>
          </w:p>
        </w:tc>
        <w:tc>
          <w:tcPr>
            <w:tcW w:w="206" w:type="pct"/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38" w:right="-120"/>
              <w:rPr>
                <w:rFonts w:ascii="PT Astra Serif" w:hAnsi="PT Astra Serif" w:cs="Arial"/>
                <w:sz w:val="20"/>
                <w:szCs w:val="20"/>
              </w:rPr>
            </w:pPr>
            <w:r w:rsidRPr="00C45C4F">
              <w:rPr>
                <w:rFonts w:ascii="PT Astra Serif" w:hAnsi="PT Astra Serif" w:cs="Arial"/>
                <w:sz w:val="20"/>
                <w:szCs w:val="20"/>
              </w:rPr>
              <w:t xml:space="preserve"> 2021 </w:t>
            </w:r>
          </w:p>
        </w:tc>
        <w:tc>
          <w:tcPr>
            <w:tcW w:w="393" w:type="pct"/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45C4F">
              <w:rPr>
                <w:rFonts w:ascii="PT Astra Serif" w:hAnsi="PT Astra Serif" w:cs="Arial"/>
                <w:sz w:val="20"/>
                <w:szCs w:val="20"/>
              </w:rPr>
              <w:t>МБ</w:t>
            </w:r>
          </w:p>
        </w:tc>
        <w:tc>
          <w:tcPr>
            <w:tcW w:w="215" w:type="pct"/>
            <w:shd w:val="clear" w:color="auto" w:fill="FFFFFF"/>
          </w:tcPr>
          <w:p w:rsidR="007F102B" w:rsidRPr="00C45C4F" w:rsidRDefault="007F102B" w:rsidP="00C45C4F">
            <w:pPr>
              <w:jc w:val="center"/>
              <w:rPr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15" w:type="pct"/>
            <w:shd w:val="clear" w:color="auto" w:fill="FFFFFF"/>
          </w:tcPr>
          <w:p w:rsidR="007F102B" w:rsidRPr="00C45C4F" w:rsidRDefault="007F102B" w:rsidP="00C45C4F">
            <w:pPr>
              <w:jc w:val="center"/>
              <w:rPr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04" w:type="pct"/>
            <w:gridSpan w:val="2"/>
            <w:shd w:val="clear" w:color="auto" w:fill="FFFFFF"/>
          </w:tcPr>
          <w:p w:rsidR="007F102B" w:rsidRPr="00C45C4F" w:rsidRDefault="007F102B" w:rsidP="00C45C4F">
            <w:pPr>
              <w:jc w:val="center"/>
              <w:rPr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18" w:type="pct"/>
            <w:gridSpan w:val="3"/>
            <w:shd w:val="clear" w:color="auto" w:fill="FFFFFF"/>
          </w:tcPr>
          <w:p w:rsidR="007F102B" w:rsidRPr="00C45C4F" w:rsidRDefault="007F102B" w:rsidP="00C45C4F">
            <w:pPr>
              <w:jc w:val="center"/>
              <w:rPr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FFFFFF"/>
          </w:tcPr>
          <w:p w:rsidR="007F102B" w:rsidRPr="00C45C4F" w:rsidRDefault="007F102B" w:rsidP="00C45C4F">
            <w:pPr>
              <w:jc w:val="center"/>
              <w:rPr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00" w:type="pct"/>
            <w:shd w:val="clear" w:color="auto" w:fill="FFFFFF"/>
          </w:tcPr>
          <w:p w:rsidR="007F102B" w:rsidRPr="00C45C4F" w:rsidRDefault="007F102B" w:rsidP="00C45C4F">
            <w:pPr>
              <w:jc w:val="center"/>
              <w:rPr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21" w:type="pct"/>
            <w:gridSpan w:val="3"/>
            <w:shd w:val="clear" w:color="auto" w:fill="FFFFFF"/>
          </w:tcPr>
          <w:p w:rsidR="007F102B" w:rsidRPr="00C45C4F" w:rsidRDefault="007F102B" w:rsidP="00C45C4F">
            <w:pPr>
              <w:jc w:val="center"/>
              <w:rPr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15" w:type="pct"/>
            <w:shd w:val="clear" w:color="auto" w:fill="FFFFFF"/>
          </w:tcPr>
          <w:p w:rsidR="007F102B" w:rsidRPr="00C45C4F" w:rsidRDefault="007F102B" w:rsidP="00C45C4F">
            <w:pPr>
              <w:ind w:right="-86"/>
              <w:jc w:val="center"/>
              <w:rPr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95,0</w:t>
            </w:r>
          </w:p>
        </w:tc>
        <w:tc>
          <w:tcPr>
            <w:tcW w:w="216" w:type="pct"/>
            <w:gridSpan w:val="2"/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57" w:right="-82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45C4F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208" w:type="pct"/>
            <w:gridSpan w:val="3"/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56" w:right="-98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45C4F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220" w:type="pct"/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right="-95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45C4F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214" w:type="pct"/>
            <w:gridSpan w:val="2"/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144" w:right="-146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45C4F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403" w:type="pct"/>
            <w:gridSpan w:val="6"/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144" w:right="-146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45C4F">
              <w:rPr>
                <w:rFonts w:ascii="PT Astra Serif" w:hAnsi="PT Astra Serif" w:cs="Arial"/>
                <w:sz w:val="20"/>
                <w:szCs w:val="20"/>
              </w:rPr>
              <w:t>95,0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Управление по о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х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ране окружающей среды администр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ции города </w:t>
            </w:r>
          </w:p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Улья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  <w:t xml:space="preserve">новска 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15"/>
                <w:szCs w:val="15"/>
              </w:rPr>
            </w:pPr>
          </w:p>
        </w:tc>
      </w:tr>
      <w:tr w:rsidR="007F102B" w:rsidRPr="00C45C4F" w:rsidTr="00053DD1">
        <w:trPr>
          <w:cantSplit/>
          <w:trHeight w:val="273"/>
        </w:trPr>
        <w:tc>
          <w:tcPr>
            <w:tcW w:w="1367" w:type="pct"/>
            <w:gridSpan w:val="4"/>
            <w:shd w:val="clear" w:color="auto" w:fill="FFFFFF"/>
          </w:tcPr>
          <w:p w:rsidR="007F102B" w:rsidRPr="00C45C4F" w:rsidRDefault="007F102B" w:rsidP="00C45C4F">
            <w:pPr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Итого по основному мероприятию 4:</w:t>
            </w:r>
          </w:p>
        </w:tc>
        <w:tc>
          <w:tcPr>
            <w:tcW w:w="215" w:type="pct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45C4F">
              <w:rPr>
                <w:rFonts w:ascii="PT Astra Serif" w:hAnsi="PT Astra Serif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215" w:type="pct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45C4F">
              <w:rPr>
                <w:rFonts w:ascii="PT Astra Serif" w:hAnsi="PT Astra Serif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204" w:type="pct"/>
            <w:gridSpan w:val="2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45C4F">
              <w:rPr>
                <w:rFonts w:ascii="PT Astra Serif" w:hAnsi="PT Astra Serif"/>
                <w:bCs/>
                <w:sz w:val="20"/>
                <w:szCs w:val="20"/>
              </w:rPr>
              <w:t>0,0</w:t>
            </w:r>
          </w:p>
        </w:tc>
        <w:tc>
          <w:tcPr>
            <w:tcW w:w="218" w:type="pct"/>
            <w:gridSpan w:val="3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45C4F">
              <w:rPr>
                <w:rFonts w:ascii="PT Astra Serif" w:hAnsi="PT Astra Serif"/>
                <w:bCs/>
                <w:sz w:val="20"/>
                <w:szCs w:val="20"/>
              </w:rPr>
              <w:t xml:space="preserve"> 400,0</w:t>
            </w:r>
          </w:p>
        </w:tc>
        <w:tc>
          <w:tcPr>
            <w:tcW w:w="221" w:type="pct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45C4F">
              <w:rPr>
                <w:rFonts w:ascii="PT Astra Serif" w:hAnsi="PT Astra Serif"/>
                <w:bCs/>
                <w:sz w:val="20"/>
                <w:szCs w:val="20"/>
              </w:rPr>
              <w:t>0,0</w:t>
            </w:r>
          </w:p>
        </w:tc>
        <w:tc>
          <w:tcPr>
            <w:tcW w:w="200" w:type="pct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45C4F">
              <w:rPr>
                <w:rFonts w:ascii="PT Astra Serif" w:hAnsi="PT Astra Serif"/>
                <w:bCs/>
                <w:sz w:val="20"/>
                <w:szCs w:val="20"/>
              </w:rPr>
              <w:t>0,0</w:t>
            </w:r>
          </w:p>
        </w:tc>
        <w:tc>
          <w:tcPr>
            <w:tcW w:w="221" w:type="pct"/>
            <w:gridSpan w:val="3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45C4F">
              <w:rPr>
                <w:rFonts w:ascii="PT Astra Serif" w:hAnsi="PT Astra Serif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215" w:type="pct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45C4F">
              <w:rPr>
                <w:rFonts w:ascii="PT Astra Serif" w:hAnsi="PT Astra Serif"/>
                <w:bCs/>
                <w:sz w:val="20"/>
                <w:szCs w:val="20"/>
              </w:rPr>
              <w:t xml:space="preserve"> 95,0</w:t>
            </w:r>
          </w:p>
        </w:tc>
        <w:tc>
          <w:tcPr>
            <w:tcW w:w="216" w:type="pct"/>
            <w:gridSpan w:val="2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45C4F">
              <w:rPr>
                <w:rFonts w:ascii="PT Astra Serif" w:hAnsi="PT Astra Serif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208" w:type="pct"/>
            <w:gridSpan w:val="3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0</w:t>
            </w:r>
            <w:r w:rsidRPr="00C45C4F">
              <w:rPr>
                <w:rFonts w:ascii="PT Astra Serif" w:hAnsi="PT Astra Serif"/>
                <w:bCs/>
                <w:sz w:val="20"/>
                <w:szCs w:val="20"/>
              </w:rPr>
              <w:t>,0</w:t>
            </w:r>
          </w:p>
        </w:tc>
        <w:tc>
          <w:tcPr>
            <w:tcW w:w="220" w:type="pct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45C4F">
              <w:rPr>
                <w:rFonts w:ascii="PT Astra Serif" w:hAnsi="PT Astra Serif"/>
                <w:bCs/>
                <w:sz w:val="20"/>
                <w:szCs w:val="20"/>
              </w:rPr>
              <w:t>200,0</w:t>
            </w:r>
          </w:p>
        </w:tc>
        <w:tc>
          <w:tcPr>
            <w:tcW w:w="214" w:type="pct"/>
            <w:gridSpan w:val="2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45C4F">
              <w:rPr>
                <w:rFonts w:ascii="PT Astra Serif" w:hAnsi="PT Astra Serif"/>
                <w:bCs/>
                <w:sz w:val="20"/>
                <w:szCs w:val="20"/>
              </w:rPr>
              <w:t>200,0</w:t>
            </w:r>
          </w:p>
        </w:tc>
        <w:tc>
          <w:tcPr>
            <w:tcW w:w="403" w:type="pct"/>
            <w:gridSpan w:val="6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8</w:t>
            </w:r>
            <w:r w:rsidRPr="00C45C4F">
              <w:rPr>
                <w:rFonts w:ascii="PT Astra Serif" w:hAnsi="PT Astra Serif"/>
                <w:bCs/>
                <w:sz w:val="20"/>
                <w:szCs w:val="20"/>
              </w:rPr>
              <w:t>95,0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15"/>
                <w:szCs w:val="15"/>
              </w:rPr>
            </w:pPr>
          </w:p>
        </w:tc>
      </w:tr>
      <w:tr w:rsidR="007F102B" w:rsidRPr="00C45C4F" w:rsidTr="00053DD1">
        <w:trPr>
          <w:cantSplit/>
          <w:trHeight w:val="277"/>
        </w:trPr>
        <w:tc>
          <w:tcPr>
            <w:tcW w:w="4943" w:type="pct"/>
            <w:gridSpan w:val="32"/>
            <w:tcBorders>
              <w:right w:val="single" w:sz="4" w:space="0" w:color="auto"/>
            </w:tcBorders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Основное мероприятие 5. Подготовка проектной документации на противооползневые работы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15"/>
                <w:szCs w:val="15"/>
              </w:rPr>
            </w:pPr>
          </w:p>
        </w:tc>
      </w:tr>
      <w:tr w:rsidR="007F102B" w:rsidRPr="00C45C4F" w:rsidTr="00053DD1">
        <w:trPr>
          <w:cantSplit/>
          <w:trHeight w:val="528"/>
        </w:trPr>
        <w:tc>
          <w:tcPr>
            <w:tcW w:w="151" w:type="pct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5.1.</w:t>
            </w:r>
          </w:p>
        </w:tc>
        <w:tc>
          <w:tcPr>
            <w:tcW w:w="616" w:type="pct"/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Подготовка проек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т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ной документации на противооползневые работы</w:t>
            </w:r>
          </w:p>
        </w:tc>
        <w:tc>
          <w:tcPr>
            <w:tcW w:w="206" w:type="pct"/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right="-119"/>
              <w:rPr>
                <w:rFonts w:ascii="PT Astra Serif" w:hAnsi="PT Astra Serif" w:cs="Arial"/>
                <w:sz w:val="20"/>
                <w:szCs w:val="20"/>
              </w:rPr>
            </w:pPr>
            <w:r w:rsidRPr="00C45C4F">
              <w:rPr>
                <w:rFonts w:ascii="PT Astra Serif" w:hAnsi="PT Astra Serif" w:cs="Arial"/>
                <w:sz w:val="20"/>
                <w:szCs w:val="20"/>
              </w:rPr>
              <w:t>2021-2023</w:t>
            </w:r>
          </w:p>
        </w:tc>
        <w:tc>
          <w:tcPr>
            <w:tcW w:w="393" w:type="pct"/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45C4F">
              <w:rPr>
                <w:rFonts w:ascii="PT Astra Serif" w:hAnsi="PT Astra Serif" w:cs="Arial"/>
                <w:sz w:val="20"/>
                <w:szCs w:val="20"/>
              </w:rPr>
              <w:t>МБ</w:t>
            </w:r>
          </w:p>
        </w:tc>
        <w:tc>
          <w:tcPr>
            <w:tcW w:w="215" w:type="pct"/>
            <w:shd w:val="clear" w:color="auto" w:fill="FFFFFF"/>
          </w:tcPr>
          <w:p w:rsidR="007F102B" w:rsidRPr="00C45C4F" w:rsidRDefault="007F102B" w:rsidP="00C45C4F">
            <w:pPr>
              <w:jc w:val="center"/>
              <w:rPr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15" w:type="pct"/>
            <w:shd w:val="clear" w:color="auto" w:fill="FFFFFF"/>
          </w:tcPr>
          <w:p w:rsidR="007F102B" w:rsidRPr="00C45C4F" w:rsidRDefault="007F102B" w:rsidP="00C45C4F">
            <w:pPr>
              <w:jc w:val="center"/>
              <w:rPr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04" w:type="pct"/>
            <w:gridSpan w:val="2"/>
            <w:shd w:val="clear" w:color="auto" w:fill="FFFFFF"/>
          </w:tcPr>
          <w:p w:rsidR="007F102B" w:rsidRPr="00C45C4F" w:rsidRDefault="007F102B" w:rsidP="00C45C4F">
            <w:pPr>
              <w:jc w:val="center"/>
              <w:rPr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18" w:type="pct"/>
            <w:gridSpan w:val="3"/>
            <w:shd w:val="clear" w:color="auto" w:fill="FFFFFF"/>
          </w:tcPr>
          <w:p w:rsidR="007F102B" w:rsidRPr="00C45C4F" w:rsidRDefault="007F102B" w:rsidP="00C45C4F">
            <w:pPr>
              <w:jc w:val="center"/>
              <w:rPr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FFFFFF"/>
          </w:tcPr>
          <w:p w:rsidR="007F102B" w:rsidRPr="00C45C4F" w:rsidRDefault="007F102B" w:rsidP="00C45C4F">
            <w:pPr>
              <w:jc w:val="center"/>
              <w:rPr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00" w:type="pct"/>
            <w:shd w:val="clear" w:color="auto" w:fill="FFFFFF"/>
          </w:tcPr>
          <w:p w:rsidR="007F102B" w:rsidRPr="00C45C4F" w:rsidRDefault="007F102B" w:rsidP="00C45C4F">
            <w:pPr>
              <w:jc w:val="center"/>
              <w:rPr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21" w:type="pct"/>
            <w:gridSpan w:val="3"/>
            <w:shd w:val="clear" w:color="auto" w:fill="FFFFFF"/>
          </w:tcPr>
          <w:p w:rsidR="007F102B" w:rsidRPr="00C45C4F" w:rsidRDefault="007F102B" w:rsidP="00C45C4F">
            <w:pPr>
              <w:jc w:val="center"/>
              <w:rPr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15" w:type="pct"/>
            <w:shd w:val="clear" w:color="auto" w:fill="FFFFFF"/>
          </w:tcPr>
          <w:p w:rsidR="007F102B" w:rsidRPr="00C45C4F" w:rsidRDefault="007F102B" w:rsidP="00C45C4F">
            <w:pPr>
              <w:ind w:left="-16" w:right="-142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20631,</w:t>
            </w:r>
          </w:p>
          <w:p w:rsidR="007F102B" w:rsidRPr="00C45C4F" w:rsidRDefault="007F102B" w:rsidP="00C45C4F">
            <w:pPr>
              <w:ind w:left="-16" w:right="-142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57895</w:t>
            </w:r>
          </w:p>
        </w:tc>
        <w:tc>
          <w:tcPr>
            <w:tcW w:w="216" w:type="pct"/>
            <w:gridSpan w:val="2"/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57" w:right="-14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45C4F">
              <w:rPr>
                <w:rFonts w:ascii="PT Astra Serif" w:hAnsi="PT Astra Serif" w:cs="Arial"/>
                <w:sz w:val="20"/>
                <w:szCs w:val="20"/>
              </w:rPr>
              <w:t>65472,</w:t>
            </w:r>
          </w:p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57" w:right="-14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45C4F">
              <w:rPr>
                <w:rFonts w:ascii="PT Astra Serif" w:hAnsi="PT Astra Serif" w:cs="Arial"/>
                <w:sz w:val="20"/>
                <w:szCs w:val="20"/>
              </w:rPr>
              <w:t>98425</w:t>
            </w:r>
          </w:p>
        </w:tc>
        <w:tc>
          <w:tcPr>
            <w:tcW w:w="208" w:type="pct"/>
            <w:gridSpan w:val="3"/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56" w:right="-98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45C4F">
              <w:rPr>
                <w:rFonts w:ascii="PT Astra Serif" w:hAnsi="PT Astra Serif" w:cs="Arial"/>
                <w:sz w:val="20"/>
                <w:szCs w:val="20"/>
              </w:rPr>
              <w:t>9760,5</w:t>
            </w:r>
          </w:p>
        </w:tc>
        <w:tc>
          <w:tcPr>
            <w:tcW w:w="220" w:type="pct"/>
            <w:shd w:val="clear" w:color="auto" w:fill="FFFFFF"/>
          </w:tcPr>
          <w:p w:rsidR="007F102B" w:rsidRPr="00C45C4F" w:rsidRDefault="007F102B" w:rsidP="00C45C4F">
            <w:pPr>
              <w:ind w:right="-8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10" w:type="pct"/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45C4F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407" w:type="pct"/>
            <w:gridSpan w:val="7"/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45C4F">
              <w:rPr>
                <w:rFonts w:ascii="PT Astra Serif" w:hAnsi="PT Astra Serif" w:cs="Arial"/>
                <w:sz w:val="20"/>
                <w:szCs w:val="20"/>
              </w:rPr>
              <w:t>95865,0632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10" w:right="-5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Управление по о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х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ране окружающей среды администр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ции города Улья</w:t>
            </w: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  <w:t>новска</w:t>
            </w:r>
            <w:r w:rsidRPr="00C45C4F">
              <w:rPr>
                <w:rFonts w:ascii="PT Astra Serif" w:hAnsi="PT Astra Serif" w:cs="Arial"/>
                <w:sz w:val="20"/>
                <w:szCs w:val="20"/>
              </w:rPr>
              <w:t>;</w:t>
            </w:r>
          </w:p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 w:cs="Arial"/>
                <w:sz w:val="20"/>
                <w:szCs w:val="20"/>
              </w:rPr>
              <w:t xml:space="preserve"> МБУ</w:t>
            </w:r>
          </w:p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10" w:right="-5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45C4F">
              <w:rPr>
                <w:rFonts w:ascii="PT Astra Serif" w:hAnsi="PT Astra Serif" w:cs="Arial"/>
                <w:sz w:val="20"/>
                <w:szCs w:val="20"/>
              </w:rPr>
              <w:t>«Стройзаказчик»; МАУ «Агентство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AE1B21">
              <w:rPr>
                <w:rFonts w:ascii="PT Astra Serif" w:hAnsi="PT Astra Serif" w:cs="Arial"/>
                <w:sz w:val="20"/>
                <w:szCs w:val="20"/>
              </w:rPr>
              <w:t>городских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иници</w:t>
            </w:r>
            <w:r>
              <w:rPr>
                <w:rFonts w:ascii="PT Astra Serif" w:hAnsi="PT Astra Serif" w:cs="Arial"/>
                <w:sz w:val="20"/>
                <w:szCs w:val="20"/>
              </w:rPr>
              <w:t>а</w:t>
            </w:r>
            <w:r>
              <w:rPr>
                <w:rFonts w:ascii="PT Astra Serif" w:hAnsi="PT Astra Serif" w:cs="Arial"/>
                <w:sz w:val="20"/>
                <w:szCs w:val="20"/>
              </w:rPr>
              <w:t>тив»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15"/>
                <w:szCs w:val="15"/>
              </w:rPr>
            </w:pPr>
          </w:p>
        </w:tc>
      </w:tr>
      <w:tr w:rsidR="007F102B" w:rsidRPr="00C45C4F" w:rsidTr="00053DD1">
        <w:trPr>
          <w:cantSplit/>
          <w:trHeight w:val="274"/>
        </w:trPr>
        <w:tc>
          <w:tcPr>
            <w:tcW w:w="151" w:type="pct"/>
            <w:shd w:val="clear" w:color="auto" w:fill="FFFFFF"/>
          </w:tcPr>
          <w:p w:rsidR="007F102B" w:rsidRPr="00C45C4F" w:rsidRDefault="007F102B" w:rsidP="00C45C4F">
            <w:pPr>
              <w:ind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616" w:type="pct"/>
            <w:shd w:val="clear" w:color="auto" w:fill="FFFFFF"/>
          </w:tcPr>
          <w:p w:rsidR="007F102B" w:rsidRPr="00C45C4F" w:rsidRDefault="007F102B" w:rsidP="00C45C4F">
            <w:pPr>
              <w:ind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</w:tcPr>
          <w:p w:rsidR="007F102B" w:rsidRPr="00C45C4F" w:rsidRDefault="007F102B" w:rsidP="00C45C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93" w:type="pct"/>
            <w:shd w:val="clear" w:color="auto" w:fill="FFFFFF"/>
          </w:tcPr>
          <w:p w:rsidR="007F102B" w:rsidRPr="00C45C4F" w:rsidRDefault="007F102B" w:rsidP="00C45C4F">
            <w:pPr>
              <w:ind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15" w:type="pct"/>
            <w:shd w:val="clear" w:color="auto" w:fill="FFFFFF"/>
          </w:tcPr>
          <w:p w:rsidR="007F102B" w:rsidRPr="00C45C4F" w:rsidRDefault="007F102B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5</w:t>
            </w:r>
          </w:p>
        </w:tc>
        <w:tc>
          <w:tcPr>
            <w:tcW w:w="215" w:type="pct"/>
            <w:shd w:val="clear" w:color="auto" w:fill="FFFFFF"/>
          </w:tcPr>
          <w:p w:rsidR="007F102B" w:rsidRPr="00C45C4F" w:rsidRDefault="007F102B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6</w:t>
            </w:r>
          </w:p>
        </w:tc>
        <w:tc>
          <w:tcPr>
            <w:tcW w:w="204" w:type="pct"/>
            <w:gridSpan w:val="2"/>
            <w:shd w:val="clear" w:color="auto" w:fill="FFFFFF"/>
          </w:tcPr>
          <w:p w:rsidR="007F102B" w:rsidRPr="00C45C4F" w:rsidRDefault="007F102B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7</w:t>
            </w:r>
          </w:p>
        </w:tc>
        <w:tc>
          <w:tcPr>
            <w:tcW w:w="218" w:type="pct"/>
            <w:gridSpan w:val="3"/>
            <w:shd w:val="clear" w:color="auto" w:fill="FFFFFF"/>
          </w:tcPr>
          <w:p w:rsidR="007F102B" w:rsidRPr="00C45C4F" w:rsidRDefault="007F102B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8</w:t>
            </w:r>
          </w:p>
        </w:tc>
        <w:tc>
          <w:tcPr>
            <w:tcW w:w="221" w:type="pct"/>
            <w:shd w:val="clear" w:color="auto" w:fill="FFFFFF"/>
          </w:tcPr>
          <w:p w:rsidR="007F102B" w:rsidRPr="00C45C4F" w:rsidRDefault="007F102B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9</w:t>
            </w:r>
          </w:p>
        </w:tc>
        <w:tc>
          <w:tcPr>
            <w:tcW w:w="200" w:type="pct"/>
            <w:shd w:val="clear" w:color="auto" w:fill="FFFFFF"/>
          </w:tcPr>
          <w:p w:rsidR="007F102B" w:rsidRPr="00C45C4F" w:rsidRDefault="007F102B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10</w:t>
            </w:r>
          </w:p>
        </w:tc>
        <w:tc>
          <w:tcPr>
            <w:tcW w:w="221" w:type="pct"/>
            <w:gridSpan w:val="3"/>
            <w:shd w:val="clear" w:color="auto" w:fill="FFFFFF"/>
          </w:tcPr>
          <w:p w:rsidR="007F102B" w:rsidRPr="00C45C4F" w:rsidRDefault="007F102B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 11</w:t>
            </w:r>
          </w:p>
        </w:tc>
        <w:tc>
          <w:tcPr>
            <w:tcW w:w="215" w:type="pct"/>
            <w:shd w:val="clear" w:color="auto" w:fill="FFFFFF"/>
          </w:tcPr>
          <w:p w:rsidR="007F102B" w:rsidRPr="00C45C4F" w:rsidRDefault="007F102B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12</w:t>
            </w:r>
          </w:p>
        </w:tc>
        <w:tc>
          <w:tcPr>
            <w:tcW w:w="216" w:type="pct"/>
            <w:gridSpan w:val="2"/>
            <w:shd w:val="clear" w:color="auto" w:fill="FFFFFF"/>
          </w:tcPr>
          <w:p w:rsidR="007F102B" w:rsidRPr="00C45C4F" w:rsidRDefault="007F102B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13</w:t>
            </w:r>
          </w:p>
        </w:tc>
        <w:tc>
          <w:tcPr>
            <w:tcW w:w="208" w:type="pct"/>
            <w:gridSpan w:val="3"/>
            <w:shd w:val="clear" w:color="auto" w:fill="FFFFFF"/>
          </w:tcPr>
          <w:p w:rsidR="007F102B" w:rsidRPr="00C45C4F" w:rsidRDefault="007F102B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 14</w:t>
            </w:r>
          </w:p>
        </w:tc>
        <w:tc>
          <w:tcPr>
            <w:tcW w:w="220" w:type="pct"/>
            <w:shd w:val="clear" w:color="auto" w:fill="FFFFFF"/>
          </w:tcPr>
          <w:p w:rsidR="007F102B" w:rsidRPr="00C45C4F" w:rsidRDefault="007F102B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 15</w:t>
            </w:r>
          </w:p>
        </w:tc>
        <w:tc>
          <w:tcPr>
            <w:tcW w:w="210" w:type="pct"/>
            <w:shd w:val="clear" w:color="auto" w:fill="FFFFFF"/>
          </w:tcPr>
          <w:p w:rsidR="007F102B" w:rsidRPr="00C45C4F" w:rsidRDefault="007F102B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407" w:type="pct"/>
            <w:gridSpan w:val="7"/>
            <w:shd w:val="clear" w:color="auto" w:fill="FFFFFF"/>
          </w:tcPr>
          <w:p w:rsidR="007F102B" w:rsidRPr="00C45C4F" w:rsidRDefault="007F102B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 xml:space="preserve"> 17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</w:tcPr>
          <w:p w:rsidR="007F102B" w:rsidRPr="00C45C4F" w:rsidRDefault="007F102B" w:rsidP="00C45C4F">
            <w:pPr>
              <w:ind w:left="-108" w:right="-7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15"/>
                <w:szCs w:val="15"/>
              </w:rPr>
            </w:pPr>
          </w:p>
        </w:tc>
      </w:tr>
      <w:tr w:rsidR="007F102B" w:rsidRPr="00C45C4F" w:rsidTr="00053DD1">
        <w:trPr>
          <w:cantSplit/>
          <w:trHeight w:val="342"/>
        </w:trPr>
        <w:tc>
          <w:tcPr>
            <w:tcW w:w="1367" w:type="pct"/>
            <w:gridSpan w:val="4"/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right="-16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Итого по основному мероприятию 5:</w:t>
            </w:r>
          </w:p>
        </w:tc>
        <w:tc>
          <w:tcPr>
            <w:tcW w:w="215" w:type="pct"/>
            <w:shd w:val="clear" w:color="auto" w:fill="FFFFFF"/>
          </w:tcPr>
          <w:p w:rsidR="007F102B" w:rsidRPr="00C45C4F" w:rsidRDefault="007F102B" w:rsidP="00C45C4F">
            <w:pPr>
              <w:jc w:val="center"/>
              <w:rPr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15" w:type="pct"/>
            <w:shd w:val="clear" w:color="auto" w:fill="FFFFFF"/>
          </w:tcPr>
          <w:p w:rsidR="007F102B" w:rsidRPr="00C45C4F" w:rsidRDefault="007F102B" w:rsidP="00C45C4F">
            <w:pPr>
              <w:jc w:val="center"/>
              <w:rPr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04" w:type="pct"/>
            <w:gridSpan w:val="2"/>
            <w:shd w:val="clear" w:color="auto" w:fill="FFFFFF"/>
          </w:tcPr>
          <w:p w:rsidR="007F102B" w:rsidRPr="00C45C4F" w:rsidRDefault="007F102B" w:rsidP="00C45C4F">
            <w:pPr>
              <w:jc w:val="center"/>
              <w:rPr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18" w:type="pct"/>
            <w:gridSpan w:val="3"/>
            <w:shd w:val="clear" w:color="auto" w:fill="FFFFFF"/>
          </w:tcPr>
          <w:p w:rsidR="007F102B" w:rsidRPr="00C45C4F" w:rsidRDefault="007F102B" w:rsidP="00C45C4F">
            <w:pPr>
              <w:jc w:val="center"/>
              <w:rPr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FFFFFF"/>
          </w:tcPr>
          <w:p w:rsidR="007F102B" w:rsidRPr="00C45C4F" w:rsidRDefault="007F102B" w:rsidP="00C45C4F">
            <w:pPr>
              <w:jc w:val="center"/>
              <w:rPr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00" w:type="pct"/>
            <w:shd w:val="clear" w:color="auto" w:fill="FFFFFF"/>
          </w:tcPr>
          <w:p w:rsidR="007F102B" w:rsidRPr="00C45C4F" w:rsidRDefault="007F102B" w:rsidP="00C45C4F">
            <w:pPr>
              <w:jc w:val="center"/>
              <w:rPr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21" w:type="pct"/>
            <w:gridSpan w:val="3"/>
            <w:shd w:val="clear" w:color="auto" w:fill="FFFFFF"/>
          </w:tcPr>
          <w:p w:rsidR="007F102B" w:rsidRPr="00C45C4F" w:rsidRDefault="007F102B" w:rsidP="00C45C4F">
            <w:pPr>
              <w:jc w:val="center"/>
              <w:rPr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15" w:type="pct"/>
            <w:shd w:val="clear" w:color="auto" w:fill="FFFFFF"/>
          </w:tcPr>
          <w:p w:rsidR="007F102B" w:rsidRPr="00C45C4F" w:rsidRDefault="007F102B" w:rsidP="00C45C4F">
            <w:pPr>
              <w:ind w:left="-16" w:right="-142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20631,</w:t>
            </w:r>
          </w:p>
          <w:p w:rsidR="007F102B" w:rsidRPr="00C45C4F" w:rsidRDefault="007F102B" w:rsidP="00C45C4F">
            <w:pPr>
              <w:ind w:left="-16" w:right="-142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57895</w:t>
            </w:r>
          </w:p>
        </w:tc>
        <w:tc>
          <w:tcPr>
            <w:tcW w:w="216" w:type="pct"/>
            <w:gridSpan w:val="2"/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57" w:right="-14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45C4F">
              <w:rPr>
                <w:rFonts w:ascii="PT Astra Serif" w:hAnsi="PT Astra Serif" w:cs="Arial"/>
                <w:sz w:val="20"/>
                <w:szCs w:val="20"/>
              </w:rPr>
              <w:t>65472,</w:t>
            </w:r>
          </w:p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57" w:right="-14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45C4F">
              <w:rPr>
                <w:rFonts w:ascii="PT Astra Serif" w:hAnsi="PT Astra Serif" w:cs="Arial"/>
                <w:sz w:val="20"/>
                <w:szCs w:val="20"/>
              </w:rPr>
              <w:t>98425</w:t>
            </w:r>
          </w:p>
        </w:tc>
        <w:tc>
          <w:tcPr>
            <w:tcW w:w="208" w:type="pct"/>
            <w:gridSpan w:val="3"/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56" w:right="-98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45C4F">
              <w:rPr>
                <w:rFonts w:ascii="PT Astra Serif" w:hAnsi="PT Astra Serif" w:cs="Arial"/>
                <w:sz w:val="20"/>
                <w:szCs w:val="20"/>
              </w:rPr>
              <w:t>9760,5</w:t>
            </w:r>
          </w:p>
        </w:tc>
        <w:tc>
          <w:tcPr>
            <w:tcW w:w="220" w:type="pct"/>
            <w:shd w:val="clear" w:color="auto" w:fill="FFFFFF"/>
          </w:tcPr>
          <w:p w:rsidR="007F102B" w:rsidRPr="00C45C4F" w:rsidRDefault="007F102B" w:rsidP="00C45C4F">
            <w:pPr>
              <w:ind w:right="-8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210" w:type="pct"/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45C4F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407" w:type="pct"/>
            <w:gridSpan w:val="7"/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95865,0632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15"/>
                <w:szCs w:val="15"/>
              </w:rPr>
            </w:pPr>
          </w:p>
        </w:tc>
      </w:tr>
      <w:tr w:rsidR="007F102B" w:rsidRPr="00C45C4F" w:rsidTr="00053DD1">
        <w:trPr>
          <w:cantSplit/>
          <w:trHeight w:val="423"/>
        </w:trPr>
        <w:tc>
          <w:tcPr>
            <w:tcW w:w="1367" w:type="pct"/>
            <w:gridSpan w:val="4"/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Итого по</w:t>
            </w:r>
          </w:p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45C4F">
              <w:rPr>
                <w:rFonts w:ascii="PT Astra Serif" w:hAnsi="PT Astra Serif"/>
                <w:color w:val="000000"/>
                <w:sz w:val="20"/>
                <w:szCs w:val="20"/>
              </w:rPr>
              <w:t>муниципальной программе:</w:t>
            </w:r>
          </w:p>
        </w:tc>
        <w:tc>
          <w:tcPr>
            <w:tcW w:w="215" w:type="pct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45C4F">
              <w:rPr>
                <w:rFonts w:ascii="PT Astra Serif" w:hAnsi="PT Astra Serif"/>
                <w:bCs/>
                <w:sz w:val="20"/>
                <w:szCs w:val="20"/>
              </w:rPr>
              <w:t xml:space="preserve"> 4168,</w:t>
            </w:r>
          </w:p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45C4F">
              <w:rPr>
                <w:rFonts w:ascii="PT Astra Serif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215" w:type="pct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45C4F">
              <w:rPr>
                <w:rFonts w:ascii="PT Astra Serif" w:hAnsi="PT Astra Serif"/>
                <w:bCs/>
                <w:sz w:val="20"/>
                <w:szCs w:val="20"/>
              </w:rPr>
              <w:t xml:space="preserve"> 411,5</w:t>
            </w:r>
          </w:p>
        </w:tc>
        <w:tc>
          <w:tcPr>
            <w:tcW w:w="204" w:type="pct"/>
            <w:gridSpan w:val="2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45C4F">
              <w:rPr>
                <w:rFonts w:ascii="PT Astra Serif" w:hAnsi="PT Astra Serif"/>
                <w:bCs/>
                <w:sz w:val="20"/>
                <w:szCs w:val="20"/>
              </w:rPr>
              <w:t xml:space="preserve">  1554,</w:t>
            </w:r>
          </w:p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45C4F">
              <w:rPr>
                <w:rFonts w:ascii="PT Astra Serif" w:hAnsi="PT Astra Serif"/>
                <w:bCs/>
                <w:sz w:val="20"/>
                <w:szCs w:val="20"/>
              </w:rPr>
              <w:t>11</w:t>
            </w:r>
          </w:p>
        </w:tc>
        <w:tc>
          <w:tcPr>
            <w:tcW w:w="218" w:type="pct"/>
            <w:gridSpan w:val="3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45C4F">
              <w:rPr>
                <w:rFonts w:ascii="PT Astra Serif" w:hAnsi="PT Astra Serif"/>
                <w:bCs/>
                <w:sz w:val="20"/>
                <w:szCs w:val="20"/>
              </w:rPr>
              <w:t xml:space="preserve"> 4471,</w:t>
            </w:r>
          </w:p>
          <w:p w:rsidR="007F102B" w:rsidRPr="00C45C4F" w:rsidRDefault="007F102B" w:rsidP="00C45C4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45C4F">
              <w:rPr>
                <w:rFonts w:ascii="PT Astra Serif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45C4F">
              <w:rPr>
                <w:rFonts w:ascii="PT Astra Serif" w:hAnsi="PT Astra Serif"/>
                <w:bCs/>
                <w:sz w:val="20"/>
                <w:szCs w:val="20"/>
              </w:rPr>
              <w:t xml:space="preserve">  3691,</w:t>
            </w:r>
          </w:p>
          <w:p w:rsidR="007F102B" w:rsidRPr="00C45C4F" w:rsidRDefault="007F102B" w:rsidP="00C45C4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45C4F">
              <w:rPr>
                <w:rFonts w:ascii="PT Astra Serif" w:hAnsi="PT Astra Serif"/>
                <w:bCs/>
                <w:sz w:val="20"/>
                <w:szCs w:val="20"/>
              </w:rPr>
              <w:t>67</w:t>
            </w:r>
          </w:p>
        </w:tc>
        <w:tc>
          <w:tcPr>
            <w:tcW w:w="200" w:type="pct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45C4F">
              <w:rPr>
                <w:rFonts w:ascii="PT Astra Serif" w:hAnsi="PT Astra Serif"/>
                <w:bCs/>
                <w:sz w:val="20"/>
                <w:szCs w:val="20"/>
              </w:rPr>
              <w:t xml:space="preserve">  1307,               086</w:t>
            </w:r>
          </w:p>
        </w:tc>
        <w:tc>
          <w:tcPr>
            <w:tcW w:w="221" w:type="pct"/>
            <w:gridSpan w:val="3"/>
            <w:shd w:val="clear" w:color="auto" w:fill="FFFFFF"/>
          </w:tcPr>
          <w:p w:rsidR="007F102B" w:rsidRPr="00C45C4F" w:rsidRDefault="007F102B" w:rsidP="00C45C4F">
            <w:pPr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45C4F">
              <w:rPr>
                <w:rFonts w:ascii="PT Astra Serif" w:hAnsi="PT Astra Serif"/>
                <w:bCs/>
                <w:sz w:val="20"/>
                <w:szCs w:val="20"/>
              </w:rPr>
              <w:t>217,9</w:t>
            </w:r>
          </w:p>
        </w:tc>
        <w:tc>
          <w:tcPr>
            <w:tcW w:w="215" w:type="pct"/>
            <w:shd w:val="clear" w:color="auto" w:fill="FFFFFF"/>
          </w:tcPr>
          <w:p w:rsidR="007F102B" w:rsidRPr="00C45C4F" w:rsidRDefault="007F102B" w:rsidP="00C45C4F">
            <w:pPr>
              <w:ind w:left="-5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21847,</w:t>
            </w:r>
          </w:p>
          <w:p w:rsidR="007F102B" w:rsidRPr="00C45C4F" w:rsidRDefault="007F102B" w:rsidP="00C45C4F">
            <w:pPr>
              <w:ind w:left="-58" w:right="-108"/>
              <w:jc w:val="center"/>
              <w:rPr>
                <w:rFonts w:ascii="PT Astra Serif" w:hAnsi="PT Astra Serif"/>
                <w:bCs/>
                <w:sz w:val="20"/>
                <w:szCs w:val="20"/>
                <w:highlight w:val="yellow"/>
              </w:rPr>
            </w:pPr>
            <w:r w:rsidRPr="00C45C4F">
              <w:rPr>
                <w:rFonts w:ascii="PT Astra Serif" w:hAnsi="PT Astra Serif"/>
                <w:sz w:val="20"/>
                <w:szCs w:val="20"/>
              </w:rPr>
              <w:t>77995</w:t>
            </w:r>
          </w:p>
        </w:tc>
        <w:tc>
          <w:tcPr>
            <w:tcW w:w="216" w:type="pct"/>
            <w:gridSpan w:val="2"/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57" w:right="-14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45C4F">
              <w:rPr>
                <w:rFonts w:ascii="PT Astra Serif" w:hAnsi="PT Astra Serif" w:cs="Arial"/>
                <w:sz w:val="20"/>
                <w:szCs w:val="20"/>
              </w:rPr>
              <w:t>65838, 88425</w:t>
            </w:r>
          </w:p>
        </w:tc>
        <w:tc>
          <w:tcPr>
            <w:tcW w:w="208" w:type="pct"/>
            <w:gridSpan w:val="3"/>
            <w:shd w:val="clear" w:color="auto" w:fill="FFFFFF"/>
          </w:tcPr>
          <w:p w:rsidR="007F102B" w:rsidRPr="00C45C4F" w:rsidRDefault="007F102B" w:rsidP="00360AA1">
            <w:pPr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12 626,70636</w:t>
            </w:r>
          </w:p>
        </w:tc>
        <w:tc>
          <w:tcPr>
            <w:tcW w:w="220" w:type="pct"/>
            <w:shd w:val="clear" w:color="auto" w:fill="FFFFFF"/>
          </w:tcPr>
          <w:p w:rsidR="007F102B" w:rsidRPr="00C45C4F" w:rsidRDefault="007F102B" w:rsidP="006C1E1B">
            <w:pPr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45C4F"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3 105,3</w:t>
            </w:r>
          </w:p>
        </w:tc>
        <w:tc>
          <w:tcPr>
            <w:tcW w:w="210" w:type="pct"/>
            <w:shd w:val="clear" w:color="auto" w:fill="FFFFFF"/>
          </w:tcPr>
          <w:p w:rsidR="007F102B" w:rsidRPr="00C45C4F" w:rsidRDefault="007F102B" w:rsidP="006C1E1B">
            <w:pPr>
              <w:ind w:left="-108" w:right="-82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45C4F"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3 105,3</w:t>
            </w:r>
          </w:p>
        </w:tc>
        <w:tc>
          <w:tcPr>
            <w:tcW w:w="407" w:type="pct"/>
            <w:gridSpan w:val="7"/>
            <w:shd w:val="clear" w:color="auto" w:fill="FFFFFF"/>
          </w:tcPr>
          <w:p w:rsidR="007F102B" w:rsidRPr="00C45C4F" w:rsidRDefault="007F102B" w:rsidP="004B5A46">
            <w:pPr>
              <w:ind w:left="-108" w:right="-82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45C4F"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PT Astra Serif" w:hAnsi="PT Astra Serif"/>
                <w:bCs/>
                <w:sz w:val="20"/>
                <w:szCs w:val="20"/>
              </w:rPr>
              <w:t>122 345,83656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32" w:right="-86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102B" w:rsidRPr="00C45C4F" w:rsidRDefault="007F102B" w:rsidP="00C45C4F">
            <w:pPr>
              <w:widowControl w:val="0"/>
              <w:autoSpaceDE w:val="0"/>
              <w:autoSpaceDN w:val="0"/>
              <w:adjustRightInd w:val="0"/>
              <w:ind w:left="-53" w:right="-86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45C4F">
              <w:rPr>
                <w:rFonts w:ascii="PT Astra Serif" w:hAnsi="PT Astra Serif"/>
                <w:szCs w:val="28"/>
              </w:rPr>
              <w:t>».</w:t>
            </w:r>
          </w:p>
        </w:tc>
      </w:tr>
    </w:tbl>
    <w:p w:rsidR="00C45C4F" w:rsidRDefault="00C45C4F" w:rsidP="0058416F">
      <w:pPr>
        <w:tabs>
          <w:tab w:val="left" w:pos="9354"/>
        </w:tabs>
        <w:ind w:right="-2"/>
        <w:jc w:val="right"/>
        <w:rPr>
          <w:rFonts w:ascii="PT Astra Serif" w:hAnsi="PT Astra Serif"/>
          <w:b/>
          <w:sz w:val="28"/>
          <w:szCs w:val="28"/>
        </w:rPr>
      </w:pPr>
    </w:p>
    <w:p w:rsidR="00550D71" w:rsidRPr="00550D71" w:rsidRDefault="00550D71" w:rsidP="00550D7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50D71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</w:t>
      </w:r>
      <w:r w:rsidRPr="00550D71">
        <w:rPr>
          <w:rFonts w:ascii="PT Astra Serif" w:hAnsi="PT Astra Serif"/>
          <w:sz w:val="28"/>
          <w:szCs w:val="28"/>
        </w:rPr>
        <w:t>а</w:t>
      </w:r>
      <w:r w:rsidRPr="00550D71">
        <w:rPr>
          <w:rFonts w:ascii="PT Astra Serif" w:hAnsi="PT Astra Serif"/>
          <w:sz w:val="28"/>
          <w:szCs w:val="28"/>
        </w:rPr>
        <w:t>зете «Ульяновск сегодня».</w:t>
      </w:r>
    </w:p>
    <w:p w:rsidR="00550D71" w:rsidRPr="00550D71" w:rsidRDefault="00550D71" w:rsidP="001A032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C7130" w:rsidRPr="00550D71" w:rsidRDefault="00FC7130" w:rsidP="001A032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939B5" w:rsidRPr="00550D71" w:rsidRDefault="00C939B5" w:rsidP="001A032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56216" w:rsidRPr="007251D5" w:rsidRDefault="0007074D" w:rsidP="00C129AF">
      <w:pPr>
        <w:ind w:right="-2"/>
        <w:jc w:val="both"/>
        <w:rPr>
          <w:rFonts w:ascii="PT Astra Serif" w:hAnsi="PT Astra Serif"/>
          <w:sz w:val="28"/>
          <w:szCs w:val="28"/>
        </w:rPr>
      </w:pPr>
      <w:r w:rsidRPr="00550D71">
        <w:rPr>
          <w:rFonts w:ascii="PT Astra Serif" w:hAnsi="PT Astra Serif"/>
          <w:sz w:val="28"/>
          <w:szCs w:val="28"/>
        </w:rPr>
        <w:t>Глав</w:t>
      </w:r>
      <w:r w:rsidR="00360AA1">
        <w:rPr>
          <w:rFonts w:ascii="PT Astra Serif" w:hAnsi="PT Astra Serif"/>
          <w:sz w:val="28"/>
          <w:szCs w:val="28"/>
        </w:rPr>
        <w:t>а</w:t>
      </w:r>
      <w:r w:rsidRPr="00550D71">
        <w:rPr>
          <w:rFonts w:ascii="PT Astra Serif" w:hAnsi="PT Astra Serif"/>
          <w:sz w:val="28"/>
          <w:szCs w:val="28"/>
        </w:rPr>
        <w:t xml:space="preserve"> города</w:t>
      </w:r>
      <w:r w:rsidR="00360AA1">
        <w:rPr>
          <w:rFonts w:ascii="PT Astra Serif" w:hAnsi="PT Astra Serif"/>
          <w:sz w:val="28"/>
          <w:szCs w:val="28"/>
        </w:rPr>
        <w:t xml:space="preserve"> Ульяновска  </w:t>
      </w:r>
      <w:r w:rsidRPr="00550D71">
        <w:rPr>
          <w:rFonts w:ascii="PT Astra Serif" w:hAnsi="PT Astra Serif"/>
          <w:sz w:val="28"/>
          <w:szCs w:val="28"/>
        </w:rPr>
        <w:t xml:space="preserve">                       </w:t>
      </w:r>
      <w:r w:rsidR="009E4F13">
        <w:rPr>
          <w:rFonts w:ascii="PT Astra Serif" w:hAnsi="PT Astra Serif"/>
          <w:sz w:val="28"/>
          <w:szCs w:val="28"/>
        </w:rPr>
        <w:t xml:space="preserve"> </w:t>
      </w:r>
      <w:r w:rsidRPr="00550D71">
        <w:rPr>
          <w:rFonts w:ascii="PT Astra Serif" w:hAnsi="PT Astra Serif"/>
          <w:sz w:val="28"/>
          <w:szCs w:val="28"/>
        </w:rPr>
        <w:t xml:space="preserve"> </w:t>
      </w:r>
      <w:r w:rsidR="00C129AF" w:rsidRPr="00550D71">
        <w:rPr>
          <w:rFonts w:ascii="PT Astra Serif" w:hAnsi="PT Astra Serif"/>
          <w:sz w:val="28"/>
          <w:szCs w:val="28"/>
        </w:rPr>
        <w:t xml:space="preserve"> </w:t>
      </w:r>
      <w:r w:rsidRPr="00550D71">
        <w:rPr>
          <w:rFonts w:ascii="PT Astra Serif" w:hAnsi="PT Astra Serif"/>
          <w:sz w:val="28"/>
          <w:szCs w:val="28"/>
        </w:rPr>
        <w:t xml:space="preserve"> </w:t>
      </w:r>
      <w:r w:rsidR="00C129AF" w:rsidRPr="00550D71">
        <w:rPr>
          <w:rFonts w:ascii="PT Astra Serif" w:hAnsi="PT Astra Serif"/>
          <w:sz w:val="28"/>
          <w:szCs w:val="28"/>
        </w:rPr>
        <w:t xml:space="preserve">  </w:t>
      </w:r>
      <w:r w:rsidRPr="00550D71">
        <w:rPr>
          <w:rFonts w:ascii="PT Astra Serif" w:hAnsi="PT Astra Serif"/>
          <w:sz w:val="28"/>
          <w:szCs w:val="28"/>
        </w:rPr>
        <w:t xml:space="preserve"> </w:t>
      </w:r>
      <w:r w:rsidR="0077440F" w:rsidRPr="00550D71">
        <w:rPr>
          <w:rFonts w:ascii="PT Astra Serif" w:hAnsi="PT Astra Serif"/>
          <w:sz w:val="28"/>
          <w:szCs w:val="28"/>
        </w:rPr>
        <w:t xml:space="preserve">     </w:t>
      </w:r>
      <w:r w:rsidR="0073511C" w:rsidRPr="00550D71">
        <w:rPr>
          <w:rFonts w:ascii="PT Astra Serif" w:hAnsi="PT Astra Serif"/>
          <w:sz w:val="28"/>
          <w:szCs w:val="28"/>
        </w:rPr>
        <w:t xml:space="preserve">              </w:t>
      </w:r>
      <w:r w:rsidR="005324A7">
        <w:rPr>
          <w:rFonts w:ascii="PT Astra Serif" w:hAnsi="PT Astra Serif"/>
          <w:sz w:val="28"/>
          <w:szCs w:val="28"/>
        </w:rPr>
        <w:t xml:space="preserve">                                                                        </w:t>
      </w:r>
      <w:r w:rsidR="0073511C" w:rsidRPr="00550D71">
        <w:rPr>
          <w:rFonts w:ascii="PT Astra Serif" w:hAnsi="PT Astra Serif"/>
          <w:sz w:val="28"/>
          <w:szCs w:val="28"/>
        </w:rPr>
        <w:t xml:space="preserve">          </w:t>
      </w:r>
      <w:r w:rsidR="005324A7">
        <w:rPr>
          <w:rFonts w:ascii="PT Astra Serif" w:hAnsi="PT Astra Serif"/>
          <w:sz w:val="28"/>
          <w:szCs w:val="28"/>
        </w:rPr>
        <w:t xml:space="preserve">    </w:t>
      </w:r>
      <w:r w:rsidR="0073511C" w:rsidRPr="00550D71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360AA1">
        <w:rPr>
          <w:rFonts w:ascii="PT Astra Serif" w:hAnsi="PT Astra Serif"/>
          <w:sz w:val="28"/>
          <w:szCs w:val="28"/>
        </w:rPr>
        <w:t>А.Е.Болдакин</w:t>
      </w:r>
      <w:proofErr w:type="spellEnd"/>
    </w:p>
    <w:sectPr w:rsidR="00256216" w:rsidRPr="007251D5" w:rsidSect="00281322">
      <w:pgSz w:w="16838" w:h="11906" w:orient="landscape"/>
      <w:pgMar w:top="1702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C55" w:rsidRDefault="00AA1C55">
      <w:r>
        <w:separator/>
      </w:r>
    </w:p>
  </w:endnote>
  <w:endnote w:type="continuationSeparator" w:id="0">
    <w:p w:rsidR="00AA1C55" w:rsidRDefault="00AA1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C55" w:rsidRDefault="00AA1C55">
      <w:r>
        <w:separator/>
      </w:r>
    </w:p>
  </w:footnote>
  <w:footnote w:type="continuationSeparator" w:id="0">
    <w:p w:rsidR="00AA1C55" w:rsidRDefault="00AA1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507890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86C42" w:rsidRPr="009571DE" w:rsidRDefault="00386C42">
        <w:pPr>
          <w:pStyle w:val="aff5"/>
          <w:jc w:val="center"/>
          <w:rPr>
            <w:rFonts w:ascii="PT Astra Serif" w:hAnsi="PT Astra Serif"/>
          </w:rPr>
        </w:pPr>
        <w:r w:rsidRPr="00BA4E31">
          <w:rPr>
            <w:rFonts w:ascii="PT Astra Serif" w:hAnsi="PT Astra Serif"/>
            <w:sz w:val="28"/>
            <w:szCs w:val="28"/>
          </w:rPr>
          <w:fldChar w:fldCharType="begin"/>
        </w:r>
        <w:r w:rsidRPr="00BA4E3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BA4E31">
          <w:rPr>
            <w:rFonts w:ascii="PT Astra Serif" w:hAnsi="PT Astra Serif"/>
            <w:sz w:val="28"/>
            <w:szCs w:val="28"/>
          </w:rPr>
          <w:fldChar w:fldCharType="separate"/>
        </w:r>
        <w:r w:rsidR="00053DD1">
          <w:rPr>
            <w:rFonts w:ascii="PT Astra Serif" w:hAnsi="PT Astra Serif"/>
            <w:noProof/>
            <w:sz w:val="28"/>
            <w:szCs w:val="28"/>
          </w:rPr>
          <w:t>10</w:t>
        </w:r>
        <w:r w:rsidRPr="00BA4E31">
          <w:rPr>
            <w:rFonts w:ascii="PT Astra Serif" w:hAnsi="PT Astra Serif"/>
            <w:noProof/>
            <w:sz w:val="28"/>
            <w:szCs w:val="28"/>
          </w:rPr>
          <w:fldChar w:fldCharType="end"/>
        </w:r>
      </w:p>
    </w:sdtContent>
  </w:sdt>
  <w:p w:rsidR="00386C42" w:rsidRDefault="00386C42">
    <w:pPr>
      <w:pStyle w:val="af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8B70243"/>
    <w:multiLevelType w:val="multilevel"/>
    <w:tmpl w:val="CA5A6B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BFF680C"/>
    <w:multiLevelType w:val="hybridMultilevel"/>
    <w:tmpl w:val="DC5E7E5C"/>
    <w:lvl w:ilvl="0" w:tplc="56E617CE">
      <w:start w:val="1"/>
      <w:numFmt w:val="decimal"/>
      <w:lvlText w:val="%1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1" w:tplc="3C3E6B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02B97"/>
    <w:multiLevelType w:val="hybridMultilevel"/>
    <w:tmpl w:val="DD8862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11423"/>
    <w:multiLevelType w:val="hybridMultilevel"/>
    <w:tmpl w:val="921849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92679C"/>
    <w:multiLevelType w:val="hybridMultilevel"/>
    <w:tmpl w:val="0D42084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D5CBA"/>
    <w:multiLevelType w:val="multilevel"/>
    <w:tmpl w:val="0BF62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9">
    <w:nsid w:val="211B4B50"/>
    <w:multiLevelType w:val="hybridMultilevel"/>
    <w:tmpl w:val="1616CAC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212D7825"/>
    <w:multiLevelType w:val="multilevel"/>
    <w:tmpl w:val="E460B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1">
    <w:nsid w:val="26D0322B"/>
    <w:multiLevelType w:val="hybridMultilevel"/>
    <w:tmpl w:val="92D44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A7D7E"/>
    <w:multiLevelType w:val="hybridMultilevel"/>
    <w:tmpl w:val="21449E8E"/>
    <w:lvl w:ilvl="0" w:tplc="56E617CE">
      <w:start w:val="1"/>
      <w:numFmt w:val="decimal"/>
      <w:lvlText w:val="%1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116B6"/>
    <w:multiLevelType w:val="hybridMultilevel"/>
    <w:tmpl w:val="25FCAF20"/>
    <w:lvl w:ilvl="0" w:tplc="D00AC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3B3069"/>
    <w:multiLevelType w:val="hybridMultilevel"/>
    <w:tmpl w:val="BE3CB6B4"/>
    <w:lvl w:ilvl="0" w:tplc="56E617CE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31A84047"/>
    <w:multiLevelType w:val="multilevel"/>
    <w:tmpl w:val="2CFAE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3700283"/>
    <w:multiLevelType w:val="multilevel"/>
    <w:tmpl w:val="DE587476"/>
    <w:lvl w:ilvl="0">
      <w:start w:val="1"/>
      <w:numFmt w:val="decimal"/>
      <w:lvlText w:val="%1."/>
      <w:lvlJc w:val="left"/>
      <w:pPr>
        <w:ind w:left="1676" w:hanging="825"/>
      </w:pPr>
    </w:lvl>
    <w:lvl w:ilvl="1">
      <w:start w:val="1"/>
      <w:numFmt w:val="decimal"/>
      <w:isLgl/>
      <w:lvlText w:val="%1.%2."/>
      <w:lvlJc w:val="left"/>
      <w:pPr>
        <w:ind w:left="1740" w:hanging="720"/>
      </w:pPr>
    </w:lvl>
    <w:lvl w:ilvl="2">
      <w:start w:val="1"/>
      <w:numFmt w:val="decimal"/>
      <w:isLgl/>
      <w:lvlText w:val="%1.%2.%3."/>
      <w:lvlJc w:val="left"/>
      <w:pPr>
        <w:ind w:left="1909" w:hanging="720"/>
      </w:pPr>
    </w:lvl>
    <w:lvl w:ilvl="3">
      <w:start w:val="1"/>
      <w:numFmt w:val="decimal"/>
      <w:isLgl/>
      <w:lvlText w:val="%1.%2.%3.%4."/>
      <w:lvlJc w:val="left"/>
      <w:pPr>
        <w:ind w:left="2438" w:hanging="1080"/>
      </w:pPr>
    </w:lvl>
    <w:lvl w:ilvl="4">
      <w:start w:val="1"/>
      <w:numFmt w:val="decimal"/>
      <w:isLgl/>
      <w:lvlText w:val="%1.%2.%3.%4.%5."/>
      <w:lvlJc w:val="left"/>
      <w:pPr>
        <w:ind w:left="2607" w:hanging="1080"/>
      </w:pPr>
    </w:lvl>
    <w:lvl w:ilvl="5">
      <w:start w:val="1"/>
      <w:numFmt w:val="decimal"/>
      <w:isLgl/>
      <w:lvlText w:val="%1.%2.%3.%4.%5.%6."/>
      <w:lvlJc w:val="left"/>
      <w:pPr>
        <w:ind w:left="3136" w:hanging="1440"/>
      </w:pPr>
    </w:lvl>
    <w:lvl w:ilvl="6">
      <w:start w:val="1"/>
      <w:numFmt w:val="decimal"/>
      <w:isLgl/>
      <w:lvlText w:val="%1.%2.%3.%4.%5.%6.%7."/>
      <w:lvlJc w:val="left"/>
      <w:pPr>
        <w:ind w:left="3665" w:hanging="1800"/>
      </w:pPr>
    </w:lvl>
    <w:lvl w:ilvl="7">
      <w:start w:val="1"/>
      <w:numFmt w:val="decimal"/>
      <w:isLgl/>
      <w:lvlText w:val="%1.%2.%3.%4.%5.%6.%7.%8."/>
      <w:lvlJc w:val="left"/>
      <w:pPr>
        <w:ind w:left="3834" w:hanging="1800"/>
      </w:pPr>
    </w:lvl>
    <w:lvl w:ilvl="8">
      <w:start w:val="1"/>
      <w:numFmt w:val="decimal"/>
      <w:isLgl/>
      <w:lvlText w:val="%1.%2.%3.%4.%5.%6.%7.%8.%9."/>
      <w:lvlJc w:val="left"/>
      <w:pPr>
        <w:ind w:left="4363" w:hanging="2160"/>
      </w:pPr>
    </w:lvl>
  </w:abstractNum>
  <w:abstractNum w:abstractNumId="17">
    <w:nsid w:val="363F5DA5"/>
    <w:multiLevelType w:val="hybridMultilevel"/>
    <w:tmpl w:val="8C4EF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9170C"/>
    <w:multiLevelType w:val="multilevel"/>
    <w:tmpl w:val="D8DE6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9">
    <w:nsid w:val="3C277317"/>
    <w:multiLevelType w:val="multilevel"/>
    <w:tmpl w:val="F6744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0">
    <w:nsid w:val="41703431"/>
    <w:multiLevelType w:val="hybridMultilevel"/>
    <w:tmpl w:val="F9EECF5C"/>
    <w:lvl w:ilvl="0" w:tplc="CB7030B2">
      <w:start w:val="1"/>
      <w:numFmt w:val="decimal"/>
      <w:lvlText w:val="%1."/>
      <w:lvlJc w:val="left"/>
      <w:pPr>
        <w:ind w:left="649" w:hanging="360"/>
      </w:pPr>
      <w:rPr>
        <w:rFonts w:hint="default"/>
        <w:spacing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04D06"/>
    <w:multiLevelType w:val="hybridMultilevel"/>
    <w:tmpl w:val="5FBE789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471A7A42"/>
    <w:multiLevelType w:val="hybridMultilevel"/>
    <w:tmpl w:val="ECBC81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566EF3"/>
    <w:multiLevelType w:val="hybridMultilevel"/>
    <w:tmpl w:val="6102F8D0"/>
    <w:lvl w:ilvl="0" w:tplc="56E617CE">
      <w:start w:val="1"/>
      <w:numFmt w:val="decimal"/>
      <w:lvlText w:val="%1.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F353BB"/>
    <w:multiLevelType w:val="hybridMultilevel"/>
    <w:tmpl w:val="2D3C9D56"/>
    <w:lvl w:ilvl="0" w:tplc="851274EC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25">
    <w:nsid w:val="52106ED0"/>
    <w:multiLevelType w:val="hybridMultilevel"/>
    <w:tmpl w:val="FD74152E"/>
    <w:lvl w:ilvl="0" w:tplc="F54C1A5C">
      <w:start w:val="1"/>
      <w:numFmt w:val="decimal"/>
      <w:lvlText w:val="%1."/>
      <w:lvlJc w:val="left"/>
      <w:pPr>
        <w:ind w:left="649" w:hanging="360"/>
      </w:pPr>
      <w:rPr>
        <w:rFonts w:hint="default"/>
        <w:spacing w:val="100"/>
        <w:position w:val="-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418FB"/>
    <w:multiLevelType w:val="hybridMultilevel"/>
    <w:tmpl w:val="FE8CFD2E"/>
    <w:lvl w:ilvl="0" w:tplc="56E617CE">
      <w:start w:val="1"/>
      <w:numFmt w:val="decimal"/>
      <w:lvlText w:val="%1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8B4936"/>
    <w:multiLevelType w:val="multilevel"/>
    <w:tmpl w:val="BC188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0403CBD"/>
    <w:multiLevelType w:val="multilevel"/>
    <w:tmpl w:val="F7785FDE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675532"/>
    <w:multiLevelType w:val="multilevel"/>
    <w:tmpl w:val="2A1E2D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cs="Times New Roman" w:hint="default"/>
      </w:rPr>
    </w:lvl>
  </w:abstractNum>
  <w:abstractNum w:abstractNumId="30">
    <w:nsid w:val="66A7679F"/>
    <w:multiLevelType w:val="multilevel"/>
    <w:tmpl w:val="0006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361FBA"/>
    <w:multiLevelType w:val="hybridMultilevel"/>
    <w:tmpl w:val="92287756"/>
    <w:lvl w:ilvl="0" w:tplc="9ABA380A">
      <w:start w:val="1"/>
      <w:numFmt w:val="decimal"/>
      <w:lvlText w:val="%1."/>
      <w:lvlJc w:val="left"/>
      <w:pPr>
        <w:tabs>
          <w:tab w:val="num" w:pos="697"/>
        </w:tabs>
        <w:ind w:left="697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617C05"/>
    <w:multiLevelType w:val="multilevel"/>
    <w:tmpl w:val="4B58D0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38E60F0"/>
    <w:multiLevelType w:val="hybridMultilevel"/>
    <w:tmpl w:val="508C7222"/>
    <w:lvl w:ilvl="0" w:tplc="F54C1A5C">
      <w:start w:val="1"/>
      <w:numFmt w:val="decimal"/>
      <w:lvlText w:val="%1."/>
      <w:lvlJc w:val="left"/>
      <w:pPr>
        <w:ind w:left="649" w:hanging="360"/>
      </w:pPr>
      <w:rPr>
        <w:rFonts w:hint="default"/>
        <w:spacing w:val="100"/>
        <w:position w:val="-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22885"/>
    <w:multiLevelType w:val="multilevel"/>
    <w:tmpl w:val="451258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5">
    <w:nsid w:val="7D2A14BE"/>
    <w:multiLevelType w:val="multilevel"/>
    <w:tmpl w:val="F884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8C4052"/>
    <w:multiLevelType w:val="multilevel"/>
    <w:tmpl w:val="7A847D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6"/>
  </w:num>
  <w:num w:numId="6">
    <w:abstractNumId w:val="5"/>
  </w:num>
  <w:num w:numId="7">
    <w:abstractNumId w:val="3"/>
  </w:num>
  <w:num w:numId="8">
    <w:abstractNumId w:val="32"/>
  </w:num>
  <w:num w:numId="9">
    <w:abstractNumId w:val="15"/>
  </w:num>
  <w:num w:numId="10">
    <w:abstractNumId w:val="34"/>
  </w:num>
  <w:num w:numId="11">
    <w:abstractNumId w:val="29"/>
  </w:num>
  <w:num w:numId="12">
    <w:abstractNumId w:val="36"/>
  </w:num>
  <w:num w:numId="13">
    <w:abstractNumId w:val="24"/>
  </w:num>
  <w:num w:numId="14">
    <w:abstractNumId w:val="21"/>
  </w:num>
  <w:num w:numId="15">
    <w:abstractNumId w:val="14"/>
  </w:num>
  <w:num w:numId="16">
    <w:abstractNumId w:val="31"/>
  </w:num>
  <w:num w:numId="17">
    <w:abstractNumId w:val="4"/>
  </w:num>
  <w:num w:numId="18">
    <w:abstractNumId w:val="12"/>
  </w:num>
  <w:num w:numId="19">
    <w:abstractNumId w:val="7"/>
  </w:num>
  <w:num w:numId="20">
    <w:abstractNumId w:val="28"/>
  </w:num>
  <w:num w:numId="21">
    <w:abstractNumId w:val="11"/>
  </w:num>
  <w:num w:numId="22">
    <w:abstractNumId w:val="26"/>
  </w:num>
  <w:num w:numId="23">
    <w:abstractNumId w:val="23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0"/>
  </w:num>
  <w:num w:numId="28">
    <w:abstractNumId w:val="19"/>
  </w:num>
  <w:num w:numId="29">
    <w:abstractNumId w:val="18"/>
  </w:num>
  <w:num w:numId="30">
    <w:abstractNumId w:val="8"/>
  </w:num>
  <w:num w:numId="31">
    <w:abstractNumId w:val="17"/>
  </w:num>
  <w:num w:numId="32">
    <w:abstractNumId w:val="30"/>
  </w:num>
  <w:num w:numId="33">
    <w:abstractNumId w:val="35"/>
  </w:num>
  <w:num w:numId="34">
    <w:abstractNumId w:val="13"/>
  </w:num>
  <w:num w:numId="35">
    <w:abstractNumId w:val="20"/>
  </w:num>
  <w:num w:numId="36">
    <w:abstractNumId w:val="25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14285"/>
    <w:rsid w:val="00000946"/>
    <w:rsid w:val="00001892"/>
    <w:rsid w:val="00002328"/>
    <w:rsid w:val="000026F9"/>
    <w:rsid w:val="00002A0E"/>
    <w:rsid w:val="00002DBC"/>
    <w:rsid w:val="000038A8"/>
    <w:rsid w:val="00003945"/>
    <w:rsid w:val="00004006"/>
    <w:rsid w:val="00004684"/>
    <w:rsid w:val="00004769"/>
    <w:rsid w:val="00004B11"/>
    <w:rsid w:val="000051A1"/>
    <w:rsid w:val="000067C0"/>
    <w:rsid w:val="0000698C"/>
    <w:rsid w:val="00006C39"/>
    <w:rsid w:val="000070CF"/>
    <w:rsid w:val="0000745A"/>
    <w:rsid w:val="00007BC5"/>
    <w:rsid w:val="00010BEB"/>
    <w:rsid w:val="00011219"/>
    <w:rsid w:val="0001146F"/>
    <w:rsid w:val="000118D0"/>
    <w:rsid w:val="00011A1F"/>
    <w:rsid w:val="00012818"/>
    <w:rsid w:val="00013716"/>
    <w:rsid w:val="00014595"/>
    <w:rsid w:val="0001470C"/>
    <w:rsid w:val="00014C6E"/>
    <w:rsid w:val="00015379"/>
    <w:rsid w:val="00016DF7"/>
    <w:rsid w:val="0001771D"/>
    <w:rsid w:val="00017958"/>
    <w:rsid w:val="00020507"/>
    <w:rsid w:val="00021500"/>
    <w:rsid w:val="000216FE"/>
    <w:rsid w:val="00021B37"/>
    <w:rsid w:val="00022358"/>
    <w:rsid w:val="00022AF8"/>
    <w:rsid w:val="00022B22"/>
    <w:rsid w:val="00022E99"/>
    <w:rsid w:val="0002388F"/>
    <w:rsid w:val="00024105"/>
    <w:rsid w:val="0002468C"/>
    <w:rsid w:val="0002522E"/>
    <w:rsid w:val="000272F0"/>
    <w:rsid w:val="000274F2"/>
    <w:rsid w:val="0002770F"/>
    <w:rsid w:val="00030231"/>
    <w:rsid w:val="0003045A"/>
    <w:rsid w:val="00030B50"/>
    <w:rsid w:val="00030E15"/>
    <w:rsid w:val="0003168A"/>
    <w:rsid w:val="00031714"/>
    <w:rsid w:val="00031A38"/>
    <w:rsid w:val="00031C34"/>
    <w:rsid w:val="00032BB4"/>
    <w:rsid w:val="0003343E"/>
    <w:rsid w:val="0003368B"/>
    <w:rsid w:val="00033CF2"/>
    <w:rsid w:val="00034300"/>
    <w:rsid w:val="00034631"/>
    <w:rsid w:val="00034D01"/>
    <w:rsid w:val="000352C6"/>
    <w:rsid w:val="000354BB"/>
    <w:rsid w:val="0003556C"/>
    <w:rsid w:val="000358A4"/>
    <w:rsid w:val="00035FF9"/>
    <w:rsid w:val="00036DBA"/>
    <w:rsid w:val="0003700B"/>
    <w:rsid w:val="00037568"/>
    <w:rsid w:val="000408EC"/>
    <w:rsid w:val="00041D0F"/>
    <w:rsid w:val="00041F07"/>
    <w:rsid w:val="0004246F"/>
    <w:rsid w:val="0004267C"/>
    <w:rsid w:val="00042A55"/>
    <w:rsid w:val="00042AE5"/>
    <w:rsid w:val="000432D9"/>
    <w:rsid w:val="00043622"/>
    <w:rsid w:val="00043795"/>
    <w:rsid w:val="00043A32"/>
    <w:rsid w:val="00043A52"/>
    <w:rsid w:val="00043C3E"/>
    <w:rsid w:val="00043C7B"/>
    <w:rsid w:val="00044226"/>
    <w:rsid w:val="000445C1"/>
    <w:rsid w:val="000449E4"/>
    <w:rsid w:val="00044CC6"/>
    <w:rsid w:val="000451B8"/>
    <w:rsid w:val="000453B2"/>
    <w:rsid w:val="00046052"/>
    <w:rsid w:val="00046F10"/>
    <w:rsid w:val="00046FB0"/>
    <w:rsid w:val="00047D25"/>
    <w:rsid w:val="00047E72"/>
    <w:rsid w:val="00047F69"/>
    <w:rsid w:val="00050662"/>
    <w:rsid w:val="000509EA"/>
    <w:rsid w:val="00050B7D"/>
    <w:rsid w:val="00051145"/>
    <w:rsid w:val="00051644"/>
    <w:rsid w:val="00051E6F"/>
    <w:rsid w:val="00053096"/>
    <w:rsid w:val="00053286"/>
    <w:rsid w:val="00053DD1"/>
    <w:rsid w:val="00054105"/>
    <w:rsid w:val="0005460A"/>
    <w:rsid w:val="00054894"/>
    <w:rsid w:val="00055310"/>
    <w:rsid w:val="00055891"/>
    <w:rsid w:val="00055EFE"/>
    <w:rsid w:val="00056AD3"/>
    <w:rsid w:val="0005733F"/>
    <w:rsid w:val="00057994"/>
    <w:rsid w:val="00057D3E"/>
    <w:rsid w:val="00057E6F"/>
    <w:rsid w:val="00060DBB"/>
    <w:rsid w:val="0006121B"/>
    <w:rsid w:val="000613A3"/>
    <w:rsid w:val="00061E69"/>
    <w:rsid w:val="00061ECB"/>
    <w:rsid w:val="00061FC6"/>
    <w:rsid w:val="0006264A"/>
    <w:rsid w:val="0006346E"/>
    <w:rsid w:val="00063B31"/>
    <w:rsid w:val="00064C32"/>
    <w:rsid w:val="0006535F"/>
    <w:rsid w:val="0006596A"/>
    <w:rsid w:val="000663D2"/>
    <w:rsid w:val="00067045"/>
    <w:rsid w:val="00067084"/>
    <w:rsid w:val="000679CD"/>
    <w:rsid w:val="00067D13"/>
    <w:rsid w:val="0007074D"/>
    <w:rsid w:val="00070EEA"/>
    <w:rsid w:val="00071A38"/>
    <w:rsid w:val="00071CA2"/>
    <w:rsid w:val="00071D41"/>
    <w:rsid w:val="0007244D"/>
    <w:rsid w:val="00072674"/>
    <w:rsid w:val="000726CB"/>
    <w:rsid w:val="00073171"/>
    <w:rsid w:val="0007341A"/>
    <w:rsid w:val="0007346E"/>
    <w:rsid w:val="000734B5"/>
    <w:rsid w:val="000742B6"/>
    <w:rsid w:val="00075A07"/>
    <w:rsid w:val="00076285"/>
    <w:rsid w:val="00076995"/>
    <w:rsid w:val="00077A45"/>
    <w:rsid w:val="00080979"/>
    <w:rsid w:val="00080B79"/>
    <w:rsid w:val="00080BEC"/>
    <w:rsid w:val="000810F9"/>
    <w:rsid w:val="000814C6"/>
    <w:rsid w:val="000816FC"/>
    <w:rsid w:val="00081751"/>
    <w:rsid w:val="000819A3"/>
    <w:rsid w:val="00081DB2"/>
    <w:rsid w:val="00082E1A"/>
    <w:rsid w:val="00082F22"/>
    <w:rsid w:val="00083679"/>
    <w:rsid w:val="0008383B"/>
    <w:rsid w:val="00083E1C"/>
    <w:rsid w:val="00084031"/>
    <w:rsid w:val="0008451B"/>
    <w:rsid w:val="00085482"/>
    <w:rsid w:val="000864B0"/>
    <w:rsid w:val="000865E7"/>
    <w:rsid w:val="00086800"/>
    <w:rsid w:val="000870A0"/>
    <w:rsid w:val="0009000C"/>
    <w:rsid w:val="00091675"/>
    <w:rsid w:val="0009368A"/>
    <w:rsid w:val="0009487A"/>
    <w:rsid w:val="00095AB4"/>
    <w:rsid w:val="00095C73"/>
    <w:rsid w:val="00096534"/>
    <w:rsid w:val="00096B71"/>
    <w:rsid w:val="00096CAC"/>
    <w:rsid w:val="00097074"/>
    <w:rsid w:val="00097366"/>
    <w:rsid w:val="00097613"/>
    <w:rsid w:val="000A062F"/>
    <w:rsid w:val="000A0D4F"/>
    <w:rsid w:val="000A1264"/>
    <w:rsid w:val="000A1327"/>
    <w:rsid w:val="000A1C2F"/>
    <w:rsid w:val="000A2A76"/>
    <w:rsid w:val="000A2AFC"/>
    <w:rsid w:val="000A2FDE"/>
    <w:rsid w:val="000A327E"/>
    <w:rsid w:val="000A32C9"/>
    <w:rsid w:val="000A384A"/>
    <w:rsid w:val="000A3B53"/>
    <w:rsid w:val="000A3CE2"/>
    <w:rsid w:val="000A3F7E"/>
    <w:rsid w:val="000A40A3"/>
    <w:rsid w:val="000A43C8"/>
    <w:rsid w:val="000A5010"/>
    <w:rsid w:val="000A7478"/>
    <w:rsid w:val="000A7798"/>
    <w:rsid w:val="000A7943"/>
    <w:rsid w:val="000A79E7"/>
    <w:rsid w:val="000B0D61"/>
    <w:rsid w:val="000B0F76"/>
    <w:rsid w:val="000B221C"/>
    <w:rsid w:val="000B2E4F"/>
    <w:rsid w:val="000B38C8"/>
    <w:rsid w:val="000B4365"/>
    <w:rsid w:val="000B51E3"/>
    <w:rsid w:val="000B53F7"/>
    <w:rsid w:val="000B71D0"/>
    <w:rsid w:val="000B7290"/>
    <w:rsid w:val="000B7687"/>
    <w:rsid w:val="000B7DF1"/>
    <w:rsid w:val="000C012A"/>
    <w:rsid w:val="000C0208"/>
    <w:rsid w:val="000C0333"/>
    <w:rsid w:val="000C060E"/>
    <w:rsid w:val="000C0AC6"/>
    <w:rsid w:val="000C1C47"/>
    <w:rsid w:val="000C20A1"/>
    <w:rsid w:val="000C21E1"/>
    <w:rsid w:val="000C27A0"/>
    <w:rsid w:val="000C2DA6"/>
    <w:rsid w:val="000C32B9"/>
    <w:rsid w:val="000C346F"/>
    <w:rsid w:val="000C3D3F"/>
    <w:rsid w:val="000C3EA5"/>
    <w:rsid w:val="000C3FBA"/>
    <w:rsid w:val="000C4506"/>
    <w:rsid w:val="000C4C32"/>
    <w:rsid w:val="000C4E1D"/>
    <w:rsid w:val="000C56F4"/>
    <w:rsid w:val="000C59BE"/>
    <w:rsid w:val="000C5C58"/>
    <w:rsid w:val="000C6333"/>
    <w:rsid w:val="000C68C7"/>
    <w:rsid w:val="000C6ADE"/>
    <w:rsid w:val="000D1052"/>
    <w:rsid w:val="000D1AAD"/>
    <w:rsid w:val="000D1FF9"/>
    <w:rsid w:val="000D2280"/>
    <w:rsid w:val="000D2CCB"/>
    <w:rsid w:val="000D2E68"/>
    <w:rsid w:val="000D37B9"/>
    <w:rsid w:val="000D3F78"/>
    <w:rsid w:val="000D520C"/>
    <w:rsid w:val="000D526B"/>
    <w:rsid w:val="000D6129"/>
    <w:rsid w:val="000D6A3B"/>
    <w:rsid w:val="000E1D35"/>
    <w:rsid w:val="000E2F85"/>
    <w:rsid w:val="000E520F"/>
    <w:rsid w:val="000E53FE"/>
    <w:rsid w:val="000E591C"/>
    <w:rsid w:val="000E5B54"/>
    <w:rsid w:val="000E5DF7"/>
    <w:rsid w:val="000E5F6B"/>
    <w:rsid w:val="000E7E1A"/>
    <w:rsid w:val="000F0181"/>
    <w:rsid w:val="000F082C"/>
    <w:rsid w:val="000F188F"/>
    <w:rsid w:val="000F3FA1"/>
    <w:rsid w:val="000F5424"/>
    <w:rsid w:val="000F5711"/>
    <w:rsid w:val="000F5AD3"/>
    <w:rsid w:val="000F6691"/>
    <w:rsid w:val="000F692F"/>
    <w:rsid w:val="000F6FFB"/>
    <w:rsid w:val="000F7758"/>
    <w:rsid w:val="000F7BAA"/>
    <w:rsid w:val="000F7F24"/>
    <w:rsid w:val="000F7FBB"/>
    <w:rsid w:val="00100C61"/>
    <w:rsid w:val="0010109C"/>
    <w:rsid w:val="00101554"/>
    <w:rsid w:val="0010322E"/>
    <w:rsid w:val="00103A87"/>
    <w:rsid w:val="00103E11"/>
    <w:rsid w:val="00104037"/>
    <w:rsid w:val="00104674"/>
    <w:rsid w:val="00104BFF"/>
    <w:rsid w:val="00104FED"/>
    <w:rsid w:val="00105AC4"/>
    <w:rsid w:val="0010643C"/>
    <w:rsid w:val="001069E2"/>
    <w:rsid w:val="00107352"/>
    <w:rsid w:val="0010769E"/>
    <w:rsid w:val="00107BE7"/>
    <w:rsid w:val="00107D9F"/>
    <w:rsid w:val="001113F8"/>
    <w:rsid w:val="0011184E"/>
    <w:rsid w:val="001126A5"/>
    <w:rsid w:val="00112945"/>
    <w:rsid w:val="001131D9"/>
    <w:rsid w:val="001139A8"/>
    <w:rsid w:val="00113A0F"/>
    <w:rsid w:val="00114676"/>
    <w:rsid w:val="00114954"/>
    <w:rsid w:val="00114C33"/>
    <w:rsid w:val="00115A53"/>
    <w:rsid w:val="00116747"/>
    <w:rsid w:val="00120209"/>
    <w:rsid w:val="00120553"/>
    <w:rsid w:val="0012070F"/>
    <w:rsid w:val="00120F5C"/>
    <w:rsid w:val="00121625"/>
    <w:rsid w:val="00121FC6"/>
    <w:rsid w:val="00122329"/>
    <w:rsid w:val="001231D1"/>
    <w:rsid w:val="0012326C"/>
    <w:rsid w:val="00124F27"/>
    <w:rsid w:val="00126012"/>
    <w:rsid w:val="00126DA1"/>
    <w:rsid w:val="00127211"/>
    <w:rsid w:val="00127805"/>
    <w:rsid w:val="00127E9F"/>
    <w:rsid w:val="0013004D"/>
    <w:rsid w:val="001303CD"/>
    <w:rsid w:val="0013129C"/>
    <w:rsid w:val="001314E6"/>
    <w:rsid w:val="00131C06"/>
    <w:rsid w:val="00132A41"/>
    <w:rsid w:val="00134769"/>
    <w:rsid w:val="001352E2"/>
    <w:rsid w:val="00135325"/>
    <w:rsid w:val="00135ABA"/>
    <w:rsid w:val="001362BD"/>
    <w:rsid w:val="00136E86"/>
    <w:rsid w:val="00137848"/>
    <w:rsid w:val="00137C80"/>
    <w:rsid w:val="0014040E"/>
    <w:rsid w:val="0014136B"/>
    <w:rsid w:val="00141474"/>
    <w:rsid w:val="00142683"/>
    <w:rsid w:val="0014364C"/>
    <w:rsid w:val="00143DD3"/>
    <w:rsid w:val="00144208"/>
    <w:rsid w:val="0014484A"/>
    <w:rsid w:val="0014563C"/>
    <w:rsid w:val="0014610F"/>
    <w:rsid w:val="001469BA"/>
    <w:rsid w:val="00146D63"/>
    <w:rsid w:val="00146F83"/>
    <w:rsid w:val="00151C0E"/>
    <w:rsid w:val="00152921"/>
    <w:rsid w:val="00152BC8"/>
    <w:rsid w:val="00154968"/>
    <w:rsid w:val="0015564E"/>
    <w:rsid w:val="001559A2"/>
    <w:rsid w:val="00155ABE"/>
    <w:rsid w:val="00155CDA"/>
    <w:rsid w:val="00155CF9"/>
    <w:rsid w:val="00156235"/>
    <w:rsid w:val="001565F5"/>
    <w:rsid w:val="00156E59"/>
    <w:rsid w:val="0015724C"/>
    <w:rsid w:val="0015729F"/>
    <w:rsid w:val="00157AA1"/>
    <w:rsid w:val="00157DAC"/>
    <w:rsid w:val="001615AA"/>
    <w:rsid w:val="00161630"/>
    <w:rsid w:val="00162C6E"/>
    <w:rsid w:val="00162F0A"/>
    <w:rsid w:val="00164458"/>
    <w:rsid w:val="00164898"/>
    <w:rsid w:val="001648B6"/>
    <w:rsid w:val="00166412"/>
    <w:rsid w:val="001670E6"/>
    <w:rsid w:val="001676AD"/>
    <w:rsid w:val="0016799E"/>
    <w:rsid w:val="00167CCA"/>
    <w:rsid w:val="00170AFB"/>
    <w:rsid w:val="00171957"/>
    <w:rsid w:val="00171C84"/>
    <w:rsid w:val="0017225D"/>
    <w:rsid w:val="001725D9"/>
    <w:rsid w:val="001726F8"/>
    <w:rsid w:val="001727A4"/>
    <w:rsid w:val="0017280F"/>
    <w:rsid w:val="001733A0"/>
    <w:rsid w:val="00173EC2"/>
    <w:rsid w:val="00174063"/>
    <w:rsid w:val="00174795"/>
    <w:rsid w:val="00174979"/>
    <w:rsid w:val="001751BE"/>
    <w:rsid w:val="001752CC"/>
    <w:rsid w:val="001754AA"/>
    <w:rsid w:val="00175508"/>
    <w:rsid w:val="00175B56"/>
    <w:rsid w:val="00175CBB"/>
    <w:rsid w:val="00175D02"/>
    <w:rsid w:val="00175D74"/>
    <w:rsid w:val="00176718"/>
    <w:rsid w:val="00176A50"/>
    <w:rsid w:val="00180725"/>
    <w:rsid w:val="00180B12"/>
    <w:rsid w:val="00180B1B"/>
    <w:rsid w:val="001853C5"/>
    <w:rsid w:val="00185F25"/>
    <w:rsid w:val="0018624F"/>
    <w:rsid w:val="00186D9B"/>
    <w:rsid w:val="00187559"/>
    <w:rsid w:val="00187607"/>
    <w:rsid w:val="00190BA5"/>
    <w:rsid w:val="001911C7"/>
    <w:rsid w:val="00191B30"/>
    <w:rsid w:val="0019247C"/>
    <w:rsid w:val="00192509"/>
    <w:rsid w:val="00193757"/>
    <w:rsid w:val="00194038"/>
    <w:rsid w:val="001949A1"/>
    <w:rsid w:val="00194B08"/>
    <w:rsid w:val="0019504F"/>
    <w:rsid w:val="00195119"/>
    <w:rsid w:val="001952D3"/>
    <w:rsid w:val="00195681"/>
    <w:rsid w:val="001958D5"/>
    <w:rsid w:val="001960E8"/>
    <w:rsid w:val="00196FC7"/>
    <w:rsid w:val="00197243"/>
    <w:rsid w:val="00197E49"/>
    <w:rsid w:val="001A032A"/>
    <w:rsid w:val="001A0B15"/>
    <w:rsid w:val="001A2039"/>
    <w:rsid w:val="001A2D4C"/>
    <w:rsid w:val="001A3281"/>
    <w:rsid w:val="001A3384"/>
    <w:rsid w:val="001A34DA"/>
    <w:rsid w:val="001A6CFE"/>
    <w:rsid w:val="001A6E74"/>
    <w:rsid w:val="001A77AA"/>
    <w:rsid w:val="001A7B14"/>
    <w:rsid w:val="001B0F56"/>
    <w:rsid w:val="001B1EC5"/>
    <w:rsid w:val="001B1F2D"/>
    <w:rsid w:val="001B2329"/>
    <w:rsid w:val="001B2733"/>
    <w:rsid w:val="001B2953"/>
    <w:rsid w:val="001B30D8"/>
    <w:rsid w:val="001B353B"/>
    <w:rsid w:val="001B3932"/>
    <w:rsid w:val="001B3BC9"/>
    <w:rsid w:val="001B4BAB"/>
    <w:rsid w:val="001B4D5C"/>
    <w:rsid w:val="001B4ED8"/>
    <w:rsid w:val="001B5182"/>
    <w:rsid w:val="001B51C4"/>
    <w:rsid w:val="001B722B"/>
    <w:rsid w:val="001B7B51"/>
    <w:rsid w:val="001B7F28"/>
    <w:rsid w:val="001C05B6"/>
    <w:rsid w:val="001C151E"/>
    <w:rsid w:val="001C1910"/>
    <w:rsid w:val="001C19E3"/>
    <w:rsid w:val="001C2493"/>
    <w:rsid w:val="001C2B4D"/>
    <w:rsid w:val="001C2E2E"/>
    <w:rsid w:val="001C3075"/>
    <w:rsid w:val="001C3526"/>
    <w:rsid w:val="001C3604"/>
    <w:rsid w:val="001C3619"/>
    <w:rsid w:val="001C406E"/>
    <w:rsid w:val="001C43A4"/>
    <w:rsid w:val="001C441C"/>
    <w:rsid w:val="001C49DA"/>
    <w:rsid w:val="001C5747"/>
    <w:rsid w:val="001C5D0C"/>
    <w:rsid w:val="001C5F33"/>
    <w:rsid w:val="001C60D4"/>
    <w:rsid w:val="001C6440"/>
    <w:rsid w:val="001C6B87"/>
    <w:rsid w:val="001C6FB7"/>
    <w:rsid w:val="001C7DED"/>
    <w:rsid w:val="001D0C1C"/>
    <w:rsid w:val="001D0D2E"/>
    <w:rsid w:val="001D1A07"/>
    <w:rsid w:val="001D2415"/>
    <w:rsid w:val="001D3835"/>
    <w:rsid w:val="001D4B8B"/>
    <w:rsid w:val="001D5465"/>
    <w:rsid w:val="001D55C5"/>
    <w:rsid w:val="001D5767"/>
    <w:rsid w:val="001D63F6"/>
    <w:rsid w:val="001D6EE6"/>
    <w:rsid w:val="001D7122"/>
    <w:rsid w:val="001D731C"/>
    <w:rsid w:val="001D7D4B"/>
    <w:rsid w:val="001E06C6"/>
    <w:rsid w:val="001E0911"/>
    <w:rsid w:val="001E0B71"/>
    <w:rsid w:val="001E0E4C"/>
    <w:rsid w:val="001E0F6C"/>
    <w:rsid w:val="001E2465"/>
    <w:rsid w:val="001E25E0"/>
    <w:rsid w:val="001E28A6"/>
    <w:rsid w:val="001E33C0"/>
    <w:rsid w:val="001E3EB1"/>
    <w:rsid w:val="001E6DB1"/>
    <w:rsid w:val="001E7735"/>
    <w:rsid w:val="001E7E5E"/>
    <w:rsid w:val="001F0367"/>
    <w:rsid w:val="001F168A"/>
    <w:rsid w:val="001F1CE3"/>
    <w:rsid w:val="001F24E1"/>
    <w:rsid w:val="001F2560"/>
    <w:rsid w:val="001F291D"/>
    <w:rsid w:val="001F2C89"/>
    <w:rsid w:val="001F36F3"/>
    <w:rsid w:val="001F4780"/>
    <w:rsid w:val="001F57E0"/>
    <w:rsid w:val="001F5945"/>
    <w:rsid w:val="001F691E"/>
    <w:rsid w:val="001F6DA8"/>
    <w:rsid w:val="001F70B0"/>
    <w:rsid w:val="001F713E"/>
    <w:rsid w:val="001F77DE"/>
    <w:rsid w:val="0020062B"/>
    <w:rsid w:val="00201272"/>
    <w:rsid w:val="0020142F"/>
    <w:rsid w:val="00202420"/>
    <w:rsid w:val="002033D9"/>
    <w:rsid w:val="002037E1"/>
    <w:rsid w:val="002059C1"/>
    <w:rsid w:val="00207002"/>
    <w:rsid w:val="0020720F"/>
    <w:rsid w:val="0020791D"/>
    <w:rsid w:val="002101E8"/>
    <w:rsid w:val="0021036D"/>
    <w:rsid w:val="00210859"/>
    <w:rsid w:val="00210EEA"/>
    <w:rsid w:val="002110C9"/>
    <w:rsid w:val="00211AFF"/>
    <w:rsid w:val="0021260F"/>
    <w:rsid w:val="00212B0E"/>
    <w:rsid w:val="00212B75"/>
    <w:rsid w:val="00212ECC"/>
    <w:rsid w:val="0021386C"/>
    <w:rsid w:val="002145F5"/>
    <w:rsid w:val="00215165"/>
    <w:rsid w:val="00215585"/>
    <w:rsid w:val="00215642"/>
    <w:rsid w:val="00215A3D"/>
    <w:rsid w:val="00215A87"/>
    <w:rsid w:val="00215D4E"/>
    <w:rsid w:val="00215FD1"/>
    <w:rsid w:val="0021685F"/>
    <w:rsid w:val="00216B17"/>
    <w:rsid w:val="00216B69"/>
    <w:rsid w:val="00216E9C"/>
    <w:rsid w:val="002175DA"/>
    <w:rsid w:val="00217BD3"/>
    <w:rsid w:val="00217FBB"/>
    <w:rsid w:val="00220C0C"/>
    <w:rsid w:val="00220CEE"/>
    <w:rsid w:val="002222F4"/>
    <w:rsid w:val="0022254A"/>
    <w:rsid w:val="00222BF2"/>
    <w:rsid w:val="00222CF0"/>
    <w:rsid w:val="00223498"/>
    <w:rsid w:val="00223668"/>
    <w:rsid w:val="0022366B"/>
    <w:rsid w:val="00223B27"/>
    <w:rsid w:val="00223E02"/>
    <w:rsid w:val="002246AE"/>
    <w:rsid w:val="00224768"/>
    <w:rsid w:val="00224C30"/>
    <w:rsid w:val="00225237"/>
    <w:rsid w:val="002252F3"/>
    <w:rsid w:val="00225BB1"/>
    <w:rsid w:val="00225D87"/>
    <w:rsid w:val="00225FFF"/>
    <w:rsid w:val="00226B8D"/>
    <w:rsid w:val="00227775"/>
    <w:rsid w:val="00227982"/>
    <w:rsid w:val="00227BB0"/>
    <w:rsid w:val="00227DD2"/>
    <w:rsid w:val="00227FA1"/>
    <w:rsid w:val="00230A8C"/>
    <w:rsid w:val="00231084"/>
    <w:rsid w:val="00231969"/>
    <w:rsid w:val="00233011"/>
    <w:rsid w:val="002331CD"/>
    <w:rsid w:val="002333D5"/>
    <w:rsid w:val="0023347D"/>
    <w:rsid w:val="002335A5"/>
    <w:rsid w:val="00233BC8"/>
    <w:rsid w:val="0023414C"/>
    <w:rsid w:val="002343C0"/>
    <w:rsid w:val="002349A0"/>
    <w:rsid w:val="00234EB1"/>
    <w:rsid w:val="00235C79"/>
    <w:rsid w:val="00236406"/>
    <w:rsid w:val="00237474"/>
    <w:rsid w:val="00237984"/>
    <w:rsid w:val="00237A87"/>
    <w:rsid w:val="00240082"/>
    <w:rsid w:val="00240896"/>
    <w:rsid w:val="00242C83"/>
    <w:rsid w:val="00242D2D"/>
    <w:rsid w:val="00243019"/>
    <w:rsid w:val="00243FBB"/>
    <w:rsid w:val="00244F50"/>
    <w:rsid w:val="00245545"/>
    <w:rsid w:val="00245640"/>
    <w:rsid w:val="00246049"/>
    <w:rsid w:val="00246CD3"/>
    <w:rsid w:val="0024726E"/>
    <w:rsid w:val="0024788A"/>
    <w:rsid w:val="002509D7"/>
    <w:rsid w:val="00252340"/>
    <w:rsid w:val="00254559"/>
    <w:rsid w:val="00254A3D"/>
    <w:rsid w:val="00254C52"/>
    <w:rsid w:val="00254CE6"/>
    <w:rsid w:val="00254D38"/>
    <w:rsid w:val="00254DCC"/>
    <w:rsid w:val="00255324"/>
    <w:rsid w:val="00255780"/>
    <w:rsid w:val="00255FAC"/>
    <w:rsid w:val="00256216"/>
    <w:rsid w:val="002565D3"/>
    <w:rsid w:val="0025683C"/>
    <w:rsid w:val="002568F1"/>
    <w:rsid w:val="0025763F"/>
    <w:rsid w:val="00257D24"/>
    <w:rsid w:val="00257DC4"/>
    <w:rsid w:val="00257DF0"/>
    <w:rsid w:val="002603EE"/>
    <w:rsid w:val="00260625"/>
    <w:rsid w:val="00261070"/>
    <w:rsid w:val="00261B50"/>
    <w:rsid w:val="00261B8E"/>
    <w:rsid w:val="00261BBE"/>
    <w:rsid w:val="002627F4"/>
    <w:rsid w:val="002630AF"/>
    <w:rsid w:val="002640AD"/>
    <w:rsid w:val="002645AB"/>
    <w:rsid w:val="002647C2"/>
    <w:rsid w:val="00264EF3"/>
    <w:rsid w:val="00264FF8"/>
    <w:rsid w:val="002652B7"/>
    <w:rsid w:val="00265374"/>
    <w:rsid w:val="0026664A"/>
    <w:rsid w:val="00266ACE"/>
    <w:rsid w:val="00267156"/>
    <w:rsid w:val="002671E0"/>
    <w:rsid w:val="002676C0"/>
    <w:rsid w:val="00270A93"/>
    <w:rsid w:val="00270B90"/>
    <w:rsid w:val="00271F3F"/>
    <w:rsid w:val="00272416"/>
    <w:rsid w:val="002727D0"/>
    <w:rsid w:val="00272945"/>
    <w:rsid w:val="00272F3C"/>
    <w:rsid w:val="002739C2"/>
    <w:rsid w:val="00273E0A"/>
    <w:rsid w:val="00274464"/>
    <w:rsid w:val="00275869"/>
    <w:rsid w:val="00275A38"/>
    <w:rsid w:val="00277328"/>
    <w:rsid w:val="002773A9"/>
    <w:rsid w:val="002774CD"/>
    <w:rsid w:val="002778DD"/>
    <w:rsid w:val="00277EF1"/>
    <w:rsid w:val="002809A0"/>
    <w:rsid w:val="00280C88"/>
    <w:rsid w:val="00280D3B"/>
    <w:rsid w:val="00281050"/>
    <w:rsid w:val="00281322"/>
    <w:rsid w:val="0028273F"/>
    <w:rsid w:val="00285A14"/>
    <w:rsid w:val="00285E3B"/>
    <w:rsid w:val="00285F26"/>
    <w:rsid w:val="00287141"/>
    <w:rsid w:val="002876C3"/>
    <w:rsid w:val="00290F0E"/>
    <w:rsid w:val="00290F4B"/>
    <w:rsid w:val="002922EE"/>
    <w:rsid w:val="0029270B"/>
    <w:rsid w:val="002932BF"/>
    <w:rsid w:val="002935AE"/>
    <w:rsid w:val="00293770"/>
    <w:rsid w:val="002939CD"/>
    <w:rsid w:val="00293C4E"/>
    <w:rsid w:val="00293FA6"/>
    <w:rsid w:val="002942EB"/>
    <w:rsid w:val="00294D9E"/>
    <w:rsid w:val="00294EEB"/>
    <w:rsid w:val="00295A30"/>
    <w:rsid w:val="00295DB0"/>
    <w:rsid w:val="002962E4"/>
    <w:rsid w:val="00296DF1"/>
    <w:rsid w:val="002974E0"/>
    <w:rsid w:val="0029768F"/>
    <w:rsid w:val="00297C4F"/>
    <w:rsid w:val="00297D9D"/>
    <w:rsid w:val="002A0C89"/>
    <w:rsid w:val="002A0DB9"/>
    <w:rsid w:val="002A0EEE"/>
    <w:rsid w:val="002A12AC"/>
    <w:rsid w:val="002A210E"/>
    <w:rsid w:val="002A23C3"/>
    <w:rsid w:val="002A2557"/>
    <w:rsid w:val="002A2A4E"/>
    <w:rsid w:val="002A3221"/>
    <w:rsid w:val="002A3791"/>
    <w:rsid w:val="002A387E"/>
    <w:rsid w:val="002A3BA4"/>
    <w:rsid w:val="002A5642"/>
    <w:rsid w:val="002A5A91"/>
    <w:rsid w:val="002A5BC7"/>
    <w:rsid w:val="002A5C98"/>
    <w:rsid w:val="002A76E9"/>
    <w:rsid w:val="002A77A7"/>
    <w:rsid w:val="002A7D67"/>
    <w:rsid w:val="002A7F34"/>
    <w:rsid w:val="002B0B2B"/>
    <w:rsid w:val="002B14E9"/>
    <w:rsid w:val="002B2834"/>
    <w:rsid w:val="002B3E29"/>
    <w:rsid w:val="002B4089"/>
    <w:rsid w:val="002B4418"/>
    <w:rsid w:val="002B4596"/>
    <w:rsid w:val="002B48F9"/>
    <w:rsid w:val="002B4D76"/>
    <w:rsid w:val="002B53C5"/>
    <w:rsid w:val="002B5A4D"/>
    <w:rsid w:val="002B5D20"/>
    <w:rsid w:val="002B60A7"/>
    <w:rsid w:val="002B6546"/>
    <w:rsid w:val="002B6563"/>
    <w:rsid w:val="002B70A4"/>
    <w:rsid w:val="002B75FE"/>
    <w:rsid w:val="002C09A6"/>
    <w:rsid w:val="002C0A8A"/>
    <w:rsid w:val="002C13C6"/>
    <w:rsid w:val="002C1705"/>
    <w:rsid w:val="002C2395"/>
    <w:rsid w:val="002C28A2"/>
    <w:rsid w:val="002C29CC"/>
    <w:rsid w:val="002C2F96"/>
    <w:rsid w:val="002C368B"/>
    <w:rsid w:val="002C38B8"/>
    <w:rsid w:val="002C3C0E"/>
    <w:rsid w:val="002C3E5A"/>
    <w:rsid w:val="002C40A9"/>
    <w:rsid w:val="002C42E1"/>
    <w:rsid w:val="002C48E6"/>
    <w:rsid w:val="002C4927"/>
    <w:rsid w:val="002C4C6F"/>
    <w:rsid w:val="002C4F42"/>
    <w:rsid w:val="002C5F18"/>
    <w:rsid w:val="002C5F1E"/>
    <w:rsid w:val="002C6AAE"/>
    <w:rsid w:val="002C6BB8"/>
    <w:rsid w:val="002C7FCA"/>
    <w:rsid w:val="002D0194"/>
    <w:rsid w:val="002D0566"/>
    <w:rsid w:val="002D07F4"/>
    <w:rsid w:val="002D0E92"/>
    <w:rsid w:val="002D126A"/>
    <w:rsid w:val="002D1365"/>
    <w:rsid w:val="002D1648"/>
    <w:rsid w:val="002D1A64"/>
    <w:rsid w:val="002D1E56"/>
    <w:rsid w:val="002D2404"/>
    <w:rsid w:val="002D2D02"/>
    <w:rsid w:val="002D346F"/>
    <w:rsid w:val="002D4657"/>
    <w:rsid w:val="002D4C78"/>
    <w:rsid w:val="002D544D"/>
    <w:rsid w:val="002D5ABA"/>
    <w:rsid w:val="002D7408"/>
    <w:rsid w:val="002E023D"/>
    <w:rsid w:val="002E0A3F"/>
    <w:rsid w:val="002E0C7D"/>
    <w:rsid w:val="002E1737"/>
    <w:rsid w:val="002E195E"/>
    <w:rsid w:val="002E19E8"/>
    <w:rsid w:val="002E1B1A"/>
    <w:rsid w:val="002E1BEF"/>
    <w:rsid w:val="002E1BFD"/>
    <w:rsid w:val="002E1C06"/>
    <w:rsid w:val="002E2553"/>
    <w:rsid w:val="002E26D6"/>
    <w:rsid w:val="002E28BB"/>
    <w:rsid w:val="002E2D5D"/>
    <w:rsid w:val="002E2E5B"/>
    <w:rsid w:val="002E3345"/>
    <w:rsid w:val="002E3580"/>
    <w:rsid w:val="002E365A"/>
    <w:rsid w:val="002E3DE8"/>
    <w:rsid w:val="002E532A"/>
    <w:rsid w:val="002E57BD"/>
    <w:rsid w:val="002E613A"/>
    <w:rsid w:val="002E686F"/>
    <w:rsid w:val="002E728F"/>
    <w:rsid w:val="002E7BCD"/>
    <w:rsid w:val="002E7BE1"/>
    <w:rsid w:val="002F0090"/>
    <w:rsid w:val="002F09C2"/>
    <w:rsid w:val="002F0AC0"/>
    <w:rsid w:val="002F0D26"/>
    <w:rsid w:val="002F0F42"/>
    <w:rsid w:val="002F16E5"/>
    <w:rsid w:val="002F22D1"/>
    <w:rsid w:val="002F2A0D"/>
    <w:rsid w:val="002F34FC"/>
    <w:rsid w:val="002F3D6D"/>
    <w:rsid w:val="002F3F11"/>
    <w:rsid w:val="002F4163"/>
    <w:rsid w:val="002F4801"/>
    <w:rsid w:val="002F53A6"/>
    <w:rsid w:val="002F55A2"/>
    <w:rsid w:val="002F5AC8"/>
    <w:rsid w:val="002F61D8"/>
    <w:rsid w:val="002F67B8"/>
    <w:rsid w:val="002F6C17"/>
    <w:rsid w:val="002F7398"/>
    <w:rsid w:val="002F7BE7"/>
    <w:rsid w:val="002F7F44"/>
    <w:rsid w:val="0030037F"/>
    <w:rsid w:val="003016DC"/>
    <w:rsid w:val="0030213B"/>
    <w:rsid w:val="0030298D"/>
    <w:rsid w:val="003031CF"/>
    <w:rsid w:val="00303741"/>
    <w:rsid w:val="0030432F"/>
    <w:rsid w:val="0030491D"/>
    <w:rsid w:val="00304B23"/>
    <w:rsid w:val="00305F1E"/>
    <w:rsid w:val="003064FC"/>
    <w:rsid w:val="00306A5C"/>
    <w:rsid w:val="00306B70"/>
    <w:rsid w:val="00306FD5"/>
    <w:rsid w:val="00306FEF"/>
    <w:rsid w:val="0030730F"/>
    <w:rsid w:val="0030760A"/>
    <w:rsid w:val="0030764C"/>
    <w:rsid w:val="00307F2F"/>
    <w:rsid w:val="00307F7A"/>
    <w:rsid w:val="003111C2"/>
    <w:rsid w:val="003125D7"/>
    <w:rsid w:val="00312AE3"/>
    <w:rsid w:val="00313778"/>
    <w:rsid w:val="00313E98"/>
    <w:rsid w:val="00314081"/>
    <w:rsid w:val="0031482C"/>
    <w:rsid w:val="00315BAD"/>
    <w:rsid w:val="00315E48"/>
    <w:rsid w:val="00316598"/>
    <w:rsid w:val="00316AFD"/>
    <w:rsid w:val="00317381"/>
    <w:rsid w:val="003178B7"/>
    <w:rsid w:val="00317B01"/>
    <w:rsid w:val="00320ADC"/>
    <w:rsid w:val="00320D1E"/>
    <w:rsid w:val="00321B7D"/>
    <w:rsid w:val="00321D00"/>
    <w:rsid w:val="00322212"/>
    <w:rsid w:val="003246CD"/>
    <w:rsid w:val="00324A7D"/>
    <w:rsid w:val="00324CA5"/>
    <w:rsid w:val="00324EB1"/>
    <w:rsid w:val="00324F6A"/>
    <w:rsid w:val="0032516E"/>
    <w:rsid w:val="00325275"/>
    <w:rsid w:val="00325468"/>
    <w:rsid w:val="003255A5"/>
    <w:rsid w:val="00327F33"/>
    <w:rsid w:val="00331542"/>
    <w:rsid w:val="003318BB"/>
    <w:rsid w:val="00331A40"/>
    <w:rsid w:val="0033208E"/>
    <w:rsid w:val="00332898"/>
    <w:rsid w:val="00332AC9"/>
    <w:rsid w:val="00332DB2"/>
    <w:rsid w:val="0033365A"/>
    <w:rsid w:val="003344D2"/>
    <w:rsid w:val="00334A9B"/>
    <w:rsid w:val="00334CB0"/>
    <w:rsid w:val="00335732"/>
    <w:rsid w:val="00335B8B"/>
    <w:rsid w:val="00336296"/>
    <w:rsid w:val="00336A8F"/>
    <w:rsid w:val="00336E14"/>
    <w:rsid w:val="00340096"/>
    <w:rsid w:val="00340569"/>
    <w:rsid w:val="00340823"/>
    <w:rsid w:val="00340880"/>
    <w:rsid w:val="00341145"/>
    <w:rsid w:val="003412B1"/>
    <w:rsid w:val="00341D08"/>
    <w:rsid w:val="003432D5"/>
    <w:rsid w:val="00343C82"/>
    <w:rsid w:val="00344655"/>
    <w:rsid w:val="0034525E"/>
    <w:rsid w:val="00345431"/>
    <w:rsid w:val="003460F9"/>
    <w:rsid w:val="003464A6"/>
    <w:rsid w:val="003467F9"/>
    <w:rsid w:val="00346823"/>
    <w:rsid w:val="003472B1"/>
    <w:rsid w:val="0034787F"/>
    <w:rsid w:val="00350719"/>
    <w:rsid w:val="00351E9C"/>
    <w:rsid w:val="003524BF"/>
    <w:rsid w:val="003524D7"/>
    <w:rsid w:val="00353DFC"/>
    <w:rsid w:val="0035405C"/>
    <w:rsid w:val="0035418C"/>
    <w:rsid w:val="00354331"/>
    <w:rsid w:val="00354DAB"/>
    <w:rsid w:val="00360AA1"/>
    <w:rsid w:val="00361623"/>
    <w:rsid w:val="00362D2A"/>
    <w:rsid w:val="003636A4"/>
    <w:rsid w:val="00363974"/>
    <w:rsid w:val="003642B2"/>
    <w:rsid w:val="00364D8C"/>
    <w:rsid w:val="00366B6B"/>
    <w:rsid w:val="003673DE"/>
    <w:rsid w:val="00367927"/>
    <w:rsid w:val="00367ABB"/>
    <w:rsid w:val="00370291"/>
    <w:rsid w:val="00370352"/>
    <w:rsid w:val="003707ED"/>
    <w:rsid w:val="003713D2"/>
    <w:rsid w:val="00371478"/>
    <w:rsid w:val="003715AC"/>
    <w:rsid w:val="003719A2"/>
    <w:rsid w:val="0037213B"/>
    <w:rsid w:val="00372FE4"/>
    <w:rsid w:val="0037343E"/>
    <w:rsid w:val="00373A80"/>
    <w:rsid w:val="00373D17"/>
    <w:rsid w:val="00375414"/>
    <w:rsid w:val="00375AAD"/>
    <w:rsid w:val="00376C90"/>
    <w:rsid w:val="00377B43"/>
    <w:rsid w:val="0038014D"/>
    <w:rsid w:val="003806B5"/>
    <w:rsid w:val="003808D1"/>
    <w:rsid w:val="003816ED"/>
    <w:rsid w:val="0038172E"/>
    <w:rsid w:val="003818E3"/>
    <w:rsid w:val="00381D93"/>
    <w:rsid w:val="00381E34"/>
    <w:rsid w:val="0038211D"/>
    <w:rsid w:val="003825F7"/>
    <w:rsid w:val="00382A26"/>
    <w:rsid w:val="00382DE2"/>
    <w:rsid w:val="003839A8"/>
    <w:rsid w:val="0038422B"/>
    <w:rsid w:val="00384C5D"/>
    <w:rsid w:val="003854B9"/>
    <w:rsid w:val="00385ABF"/>
    <w:rsid w:val="00386C42"/>
    <w:rsid w:val="00387330"/>
    <w:rsid w:val="003876BA"/>
    <w:rsid w:val="00387913"/>
    <w:rsid w:val="00390161"/>
    <w:rsid w:val="00390C61"/>
    <w:rsid w:val="00390D1D"/>
    <w:rsid w:val="00390EA9"/>
    <w:rsid w:val="0039139D"/>
    <w:rsid w:val="00392CB0"/>
    <w:rsid w:val="003935EB"/>
    <w:rsid w:val="00393D68"/>
    <w:rsid w:val="00394254"/>
    <w:rsid w:val="003945A3"/>
    <w:rsid w:val="003948E2"/>
    <w:rsid w:val="00394DD6"/>
    <w:rsid w:val="00394EF2"/>
    <w:rsid w:val="00395404"/>
    <w:rsid w:val="0039551A"/>
    <w:rsid w:val="0039622A"/>
    <w:rsid w:val="00396B2A"/>
    <w:rsid w:val="00396E96"/>
    <w:rsid w:val="003975D3"/>
    <w:rsid w:val="0039789F"/>
    <w:rsid w:val="00397919"/>
    <w:rsid w:val="00397E64"/>
    <w:rsid w:val="00397EE8"/>
    <w:rsid w:val="003A02EE"/>
    <w:rsid w:val="003A0B46"/>
    <w:rsid w:val="003A0ED7"/>
    <w:rsid w:val="003A1051"/>
    <w:rsid w:val="003A13C5"/>
    <w:rsid w:val="003A1609"/>
    <w:rsid w:val="003A2C69"/>
    <w:rsid w:val="003A2E0C"/>
    <w:rsid w:val="003A4022"/>
    <w:rsid w:val="003A44F7"/>
    <w:rsid w:val="003A4B22"/>
    <w:rsid w:val="003A4C1D"/>
    <w:rsid w:val="003A5C95"/>
    <w:rsid w:val="003A6BAE"/>
    <w:rsid w:val="003B0237"/>
    <w:rsid w:val="003B11C4"/>
    <w:rsid w:val="003B2752"/>
    <w:rsid w:val="003B2C99"/>
    <w:rsid w:val="003B43D2"/>
    <w:rsid w:val="003B4867"/>
    <w:rsid w:val="003B4A64"/>
    <w:rsid w:val="003B4B50"/>
    <w:rsid w:val="003B4C67"/>
    <w:rsid w:val="003B4F08"/>
    <w:rsid w:val="003B4FB9"/>
    <w:rsid w:val="003B5605"/>
    <w:rsid w:val="003B61B1"/>
    <w:rsid w:val="003B6348"/>
    <w:rsid w:val="003B6726"/>
    <w:rsid w:val="003B6958"/>
    <w:rsid w:val="003B6B19"/>
    <w:rsid w:val="003B7070"/>
    <w:rsid w:val="003B7F13"/>
    <w:rsid w:val="003B7F22"/>
    <w:rsid w:val="003B7F5F"/>
    <w:rsid w:val="003C00E1"/>
    <w:rsid w:val="003C0B10"/>
    <w:rsid w:val="003C16E7"/>
    <w:rsid w:val="003C41EA"/>
    <w:rsid w:val="003C479B"/>
    <w:rsid w:val="003C4EF5"/>
    <w:rsid w:val="003C4F8A"/>
    <w:rsid w:val="003C559A"/>
    <w:rsid w:val="003C6F4C"/>
    <w:rsid w:val="003C74F6"/>
    <w:rsid w:val="003C7632"/>
    <w:rsid w:val="003D0A3C"/>
    <w:rsid w:val="003D1047"/>
    <w:rsid w:val="003D1B25"/>
    <w:rsid w:val="003D1BB2"/>
    <w:rsid w:val="003D2083"/>
    <w:rsid w:val="003D2BAC"/>
    <w:rsid w:val="003D2E1F"/>
    <w:rsid w:val="003D3746"/>
    <w:rsid w:val="003D37CE"/>
    <w:rsid w:val="003D4E0F"/>
    <w:rsid w:val="003D4E81"/>
    <w:rsid w:val="003D4F7A"/>
    <w:rsid w:val="003D51E7"/>
    <w:rsid w:val="003D536A"/>
    <w:rsid w:val="003D5398"/>
    <w:rsid w:val="003D55C5"/>
    <w:rsid w:val="003D59B2"/>
    <w:rsid w:val="003D5C5D"/>
    <w:rsid w:val="003D5DD6"/>
    <w:rsid w:val="003D5FA6"/>
    <w:rsid w:val="003D7145"/>
    <w:rsid w:val="003D7337"/>
    <w:rsid w:val="003D7715"/>
    <w:rsid w:val="003D790A"/>
    <w:rsid w:val="003E00C4"/>
    <w:rsid w:val="003E0399"/>
    <w:rsid w:val="003E0A25"/>
    <w:rsid w:val="003E1088"/>
    <w:rsid w:val="003E2FC3"/>
    <w:rsid w:val="003E310B"/>
    <w:rsid w:val="003E3263"/>
    <w:rsid w:val="003E4942"/>
    <w:rsid w:val="003E4B42"/>
    <w:rsid w:val="003E5C88"/>
    <w:rsid w:val="003E6779"/>
    <w:rsid w:val="003E6846"/>
    <w:rsid w:val="003E786A"/>
    <w:rsid w:val="003E7B88"/>
    <w:rsid w:val="003E7DB1"/>
    <w:rsid w:val="003F017B"/>
    <w:rsid w:val="003F0419"/>
    <w:rsid w:val="003F0443"/>
    <w:rsid w:val="003F0BBD"/>
    <w:rsid w:val="003F0D4E"/>
    <w:rsid w:val="003F0D96"/>
    <w:rsid w:val="003F10A7"/>
    <w:rsid w:val="003F1E66"/>
    <w:rsid w:val="003F312D"/>
    <w:rsid w:val="003F332A"/>
    <w:rsid w:val="003F36D3"/>
    <w:rsid w:val="003F40C1"/>
    <w:rsid w:val="003F4541"/>
    <w:rsid w:val="003F455B"/>
    <w:rsid w:val="003F533B"/>
    <w:rsid w:val="003F5C83"/>
    <w:rsid w:val="003F5DBF"/>
    <w:rsid w:val="003F5E00"/>
    <w:rsid w:val="003F5E63"/>
    <w:rsid w:val="003F6991"/>
    <w:rsid w:val="003F7046"/>
    <w:rsid w:val="003F711D"/>
    <w:rsid w:val="003F743A"/>
    <w:rsid w:val="004005FB"/>
    <w:rsid w:val="0040132B"/>
    <w:rsid w:val="004018BD"/>
    <w:rsid w:val="00402275"/>
    <w:rsid w:val="004038E0"/>
    <w:rsid w:val="00403A65"/>
    <w:rsid w:val="00404127"/>
    <w:rsid w:val="004057CD"/>
    <w:rsid w:val="004058EE"/>
    <w:rsid w:val="0040629A"/>
    <w:rsid w:val="0040677A"/>
    <w:rsid w:val="00407369"/>
    <w:rsid w:val="004073F1"/>
    <w:rsid w:val="00407523"/>
    <w:rsid w:val="004077FB"/>
    <w:rsid w:val="004079CE"/>
    <w:rsid w:val="00407ED6"/>
    <w:rsid w:val="00410C52"/>
    <w:rsid w:val="004110EC"/>
    <w:rsid w:val="0041142F"/>
    <w:rsid w:val="004119A2"/>
    <w:rsid w:val="004121A0"/>
    <w:rsid w:val="004121AC"/>
    <w:rsid w:val="004125CA"/>
    <w:rsid w:val="00412B01"/>
    <w:rsid w:val="00413132"/>
    <w:rsid w:val="0041316E"/>
    <w:rsid w:val="004133E9"/>
    <w:rsid w:val="00413499"/>
    <w:rsid w:val="00414285"/>
    <w:rsid w:val="004142BC"/>
    <w:rsid w:val="00414687"/>
    <w:rsid w:val="0041479C"/>
    <w:rsid w:val="00414C8A"/>
    <w:rsid w:val="004162C2"/>
    <w:rsid w:val="004168B4"/>
    <w:rsid w:val="00416C8C"/>
    <w:rsid w:val="004171CE"/>
    <w:rsid w:val="00420527"/>
    <w:rsid w:val="0042067F"/>
    <w:rsid w:val="00420847"/>
    <w:rsid w:val="00421D77"/>
    <w:rsid w:val="00421EA1"/>
    <w:rsid w:val="00422668"/>
    <w:rsid w:val="00422726"/>
    <w:rsid w:val="00422B8B"/>
    <w:rsid w:val="00423B1B"/>
    <w:rsid w:val="0042427B"/>
    <w:rsid w:val="00424E80"/>
    <w:rsid w:val="00425151"/>
    <w:rsid w:val="00425835"/>
    <w:rsid w:val="00425CFB"/>
    <w:rsid w:val="00425E4F"/>
    <w:rsid w:val="0042604C"/>
    <w:rsid w:val="0042706B"/>
    <w:rsid w:val="004305E4"/>
    <w:rsid w:val="00431305"/>
    <w:rsid w:val="00431594"/>
    <w:rsid w:val="00431E4D"/>
    <w:rsid w:val="00432B3F"/>
    <w:rsid w:val="00432BE7"/>
    <w:rsid w:val="00432C80"/>
    <w:rsid w:val="00432FDC"/>
    <w:rsid w:val="00433297"/>
    <w:rsid w:val="00433E75"/>
    <w:rsid w:val="00433F7A"/>
    <w:rsid w:val="00434281"/>
    <w:rsid w:val="00436A04"/>
    <w:rsid w:val="00440377"/>
    <w:rsid w:val="00440E1C"/>
    <w:rsid w:val="00441117"/>
    <w:rsid w:val="00441266"/>
    <w:rsid w:val="00441BF1"/>
    <w:rsid w:val="004420DF"/>
    <w:rsid w:val="00442D28"/>
    <w:rsid w:val="00443587"/>
    <w:rsid w:val="004435EA"/>
    <w:rsid w:val="00443B58"/>
    <w:rsid w:val="00444CD0"/>
    <w:rsid w:val="004452E6"/>
    <w:rsid w:val="0044587F"/>
    <w:rsid w:val="00445B2A"/>
    <w:rsid w:val="00445E0E"/>
    <w:rsid w:val="00445E8D"/>
    <w:rsid w:val="00446A20"/>
    <w:rsid w:val="00446F6F"/>
    <w:rsid w:val="00447031"/>
    <w:rsid w:val="004473E9"/>
    <w:rsid w:val="00447416"/>
    <w:rsid w:val="00447F28"/>
    <w:rsid w:val="00450277"/>
    <w:rsid w:val="00450642"/>
    <w:rsid w:val="00450789"/>
    <w:rsid w:val="0045192E"/>
    <w:rsid w:val="004524FD"/>
    <w:rsid w:val="00452B25"/>
    <w:rsid w:val="00453282"/>
    <w:rsid w:val="004535DE"/>
    <w:rsid w:val="0045380C"/>
    <w:rsid w:val="00453B73"/>
    <w:rsid w:val="00453E14"/>
    <w:rsid w:val="004555BF"/>
    <w:rsid w:val="004557B4"/>
    <w:rsid w:val="004559B2"/>
    <w:rsid w:val="00455DEA"/>
    <w:rsid w:val="00456AEA"/>
    <w:rsid w:val="00456F68"/>
    <w:rsid w:val="004579AE"/>
    <w:rsid w:val="00457D3F"/>
    <w:rsid w:val="00460926"/>
    <w:rsid w:val="0046144A"/>
    <w:rsid w:val="00462D30"/>
    <w:rsid w:val="0046348C"/>
    <w:rsid w:val="00463575"/>
    <w:rsid w:val="00463D26"/>
    <w:rsid w:val="00463F76"/>
    <w:rsid w:val="00464644"/>
    <w:rsid w:val="004649F7"/>
    <w:rsid w:val="00464A4F"/>
    <w:rsid w:val="00465509"/>
    <w:rsid w:val="00465608"/>
    <w:rsid w:val="004661E6"/>
    <w:rsid w:val="00466243"/>
    <w:rsid w:val="0046713C"/>
    <w:rsid w:val="00467674"/>
    <w:rsid w:val="004676F2"/>
    <w:rsid w:val="00470387"/>
    <w:rsid w:val="004707BA"/>
    <w:rsid w:val="00470A08"/>
    <w:rsid w:val="00470FE4"/>
    <w:rsid w:val="0047110C"/>
    <w:rsid w:val="0047118C"/>
    <w:rsid w:val="00471DEF"/>
    <w:rsid w:val="00471EC4"/>
    <w:rsid w:val="004720DA"/>
    <w:rsid w:val="0047274A"/>
    <w:rsid w:val="0047290D"/>
    <w:rsid w:val="00472A52"/>
    <w:rsid w:val="0047316E"/>
    <w:rsid w:val="004734FF"/>
    <w:rsid w:val="004740F7"/>
    <w:rsid w:val="00474262"/>
    <w:rsid w:val="004744F9"/>
    <w:rsid w:val="00474A83"/>
    <w:rsid w:val="00474BA3"/>
    <w:rsid w:val="00475659"/>
    <w:rsid w:val="0047586F"/>
    <w:rsid w:val="00476538"/>
    <w:rsid w:val="00476862"/>
    <w:rsid w:val="00476A5B"/>
    <w:rsid w:val="004774DC"/>
    <w:rsid w:val="004776EA"/>
    <w:rsid w:val="00480AF1"/>
    <w:rsid w:val="00481216"/>
    <w:rsid w:val="00481B65"/>
    <w:rsid w:val="00482AF5"/>
    <w:rsid w:val="00483381"/>
    <w:rsid w:val="00483A03"/>
    <w:rsid w:val="00483CAF"/>
    <w:rsid w:val="00483DDE"/>
    <w:rsid w:val="00485FD9"/>
    <w:rsid w:val="004863FE"/>
    <w:rsid w:val="004867A7"/>
    <w:rsid w:val="0048710E"/>
    <w:rsid w:val="0048737F"/>
    <w:rsid w:val="0048782A"/>
    <w:rsid w:val="00487B3C"/>
    <w:rsid w:val="00487B89"/>
    <w:rsid w:val="00490406"/>
    <w:rsid w:val="0049130D"/>
    <w:rsid w:val="00491C59"/>
    <w:rsid w:val="0049210F"/>
    <w:rsid w:val="0049310E"/>
    <w:rsid w:val="0049331C"/>
    <w:rsid w:val="004933F4"/>
    <w:rsid w:val="00493687"/>
    <w:rsid w:val="0049455E"/>
    <w:rsid w:val="00494912"/>
    <w:rsid w:val="0049516D"/>
    <w:rsid w:val="00495477"/>
    <w:rsid w:val="0049561F"/>
    <w:rsid w:val="00495A79"/>
    <w:rsid w:val="00497220"/>
    <w:rsid w:val="004A0A9F"/>
    <w:rsid w:val="004A107F"/>
    <w:rsid w:val="004A1440"/>
    <w:rsid w:val="004A1765"/>
    <w:rsid w:val="004A2A14"/>
    <w:rsid w:val="004A3314"/>
    <w:rsid w:val="004A397E"/>
    <w:rsid w:val="004A3B48"/>
    <w:rsid w:val="004A3CDE"/>
    <w:rsid w:val="004A3E66"/>
    <w:rsid w:val="004A3F77"/>
    <w:rsid w:val="004A4021"/>
    <w:rsid w:val="004A48A1"/>
    <w:rsid w:val="004A618D"/>
    <w:rsid w:val="004A64F6"/>
    <w:rsid w:val="004A68CC"/>
    <w:rsid w:val="004A726C"/>
    <w:rsid w:val="004B079B"/>
    <w:rsid w:val="004B0BA2"/>
    <w:rsid w:val="004B19D6"/>
    <w:rsid w:val="004B2100"/>
    <w:rsid w:val="004B23A6"/>
    <w:rsid w:val="004B2C35"/>
    <w:rsid w:val="004B2F19"/>
    <w:rsid w:val="004B3F22"/>
    <w:rsid w:val="004B4113"/>
    <w:rsid w:val="004B4B9C"/>
    <w:rsid w:val="004B4D27"/>
    <w:rsid w:val="004B4FEB"/>
    <w:rsid w:val="004B59F0"/>
    <w:rsid w:val="004B5A46"/>
    <w:rsid w:val="004B5FA2"/>
    <w:rsid w:val="004B6030"/>
    <w:rsid w:val="004B7DD7"/>
    <w:rsid w:val="004C02BC"/>
    <w:rsid w:val="004C0B7E"/>
    <w:rsid w:val="004C0D58"/>
    <w:rsid w:val="004C0F83"/>
    <w:rsid w:val="004C1F6D"/>
    <w:rsid w:val="004C42E0"/>
    <w:rsid w:val="004C43C0"/>
    <w:rsid w:val="004C4668"/>
    <w:rsid w:val="004C51ED"/>
    <w:rsid w:val="004C57E2"/>
    <w:rsid w:val="004C5B9E"/>
    <w:rsid w:val="004C6D89"/>
    <w:rsid w:val="004D02B9"/>
    <w:rsid w:val="004D0E36"/>
    <w:rsid w:val="004D1884"/>
    <w:rsid w:val="004D1CAD"/>
    <w:rsid w:val="004D1FB6"/>
    <w:rsid w:val="004D21CE"/>
    <w:rsid w:val="004D24DB"/>
    <w:rsid w:val="004D303D"/>
    <w:rsid w:val="004D3B20"/>
    <w:rsid w:val="004D3F1B"/>
    <w:rsid w:val="004D415B"/>
    <w:rsid w:val="004D4815"/>
    <w:rsid w:val="004D487E"/>
    <w:rsid w:val="004D5065"/>
    <w:rsid w:val="004D5682"/>
    <w:rsid w:val="004D658D"/>
    <w:rsid w:val="004D7488"/>
    <w:rsid w:val="004E05C9"/>
    <w:rsid w:val="004E0864"/>
    <w:rsid w:val="004E0916"/>
    <w:rsid w:val="004E0B9C"/>
    <w:rsid w:val="004E109C"/>
    <w:rsid w:val="004E11C3"/>
    <w:rsid w:val="004E126A"/>
    <w:rsid w:val="004E134D"/>
    <w:rsid w:val="004E164A"/>
    <w:rsid w:val="004E1F7C"/>
    <w:rsid w:val="004E2838"/>
    <w:rsid w:val="004E2A41"/>
    <w:rsid w:val="004E2D76"/>
    <w:rsid w:val="004E2DD2"/>
    <w:rsid w:val="004E319F"/>
    <w:rsid w:val="004E338B"/>
    <w:rsid w:val="004E374D"/>
    <w:rsid w:val="004E3A30"/>
    <w:rsid w:val="004E45AC"/>
    <w:rsid w:val="004E4B3F"/>
    <w:rsid w:val="004E4CF0"/>
    <w:rsid w:val="004E5EFF"/>
    <w:rsid w:val="004E5F98"/>
    <w:rsid w:val="004E6020"/>
    <w:rsid w:val="004E6180"/>
    <w:rsid w:val="004E6872"/>
    <w:rsid w:val="004E68CB"/>
    <w:rsid w:val="004E69C5"/>
    <w:rsid w:val="004E6B42"/>
    <w:rsid w:val="004E6E3F"/>
    <w:rsid w:val="004E71F6"/>
    <w:rsid w:val="004F03C9"/>
    <w:rsid w:val="004F0B52"/>
    <w:rsid w:val="004F1AA1"/>
    <w:rsid w:val="004F27CF"/>
    <w:rsid w:val="004F2F25"/>
    <w:rsid w:val="004F364F"/>
    <w:rsid w:val="004F3DB7"/>
    <w:rsid w:val="004F3FD2"/>
    <w:rsid w:val="004F4800"/>
    <w:rsid w:val="004F60CE"/>
    <w:rsid w:val="004F66DD"/>
    <w:rsid w:val="004F685A"/>
    <w:rsid w:val="004F7116"/>
    <w:rsid w:val="004F754F"/>
    <w:rsid w:val="005001CC"/>
    <w:rsid w:val="0050022E"/>
    <w:rsid w:val="00500417"/>
    <w:rsid w:val="00500C16"/>
    <w:rsid w:val="00500DD6"/>
    <w:rsid w:val="00500F65"/>
    <w:rsid w:val="005010BB"/>
    <w:rsid w:val="0050211F"/>
    <w:rsid w:val="005023A1"/>
    <w:rsid w:val="0050285F"/>
    <w:rsid w:val="00502F57"/>
    <w:rsid w:val="0050376E"/>
    <w:rsid w:val="0050379A"/>
    <w:rsid w:val="00504913"/>
    <w:rsid w:val="00504CC8"/>
    <w:rsid w:val="00505E50"/>
    <w:rsid w:val="00506365"/>
    <w:rsid w:val="00506397"/>
    <w:rsid w:val="00506751"/>
    <w:rsid w:val="00507968"/>
    <w:rsid w:val="00510B61"/>
    <w:rsid w:val="00511EB0"/>
    <w:rsid w:val="00512662"/>
    <w:rsid w:val="00512D4D"/>
    <w:rsid w:val="005134A7"/>
    <w:rsid w:val="00514A15"/>
    <w:rsid w:val="00514B2A"/>
    <w:rsid w:val="005151DE"/>
    <w:rsid w:val="005159EE"/>
    <w:rsid w:val="00515C1E"/>
    <w:rsid w:val="0051619E"/>
    <w:rsid w:val="0051741C"/>
    <w:rsid w:val="00517C64"/>
    <w:rsid w:val="00517CC8"/>
    <w:rsid w:val="00520344"/>
    <w:rsid w:val="0052084E"/>
    <w:rsid w:val="005211B4"/>
    <w:rsid w:val="00521DE0"/>
    <w:rsid w:val="005225A1"/>
    <w:rsid w:val="005228CC"/>
    <w:rsid w:val="00522D94"/>
    <w:rsid w:val="00522EA9"/>
    <w:rsid w:val="00522F92"/>
    <w:rsid w:val="0052318A"/>
    <w:rsid w:val="005231CF"/>
    <w:rsid w:val="00523629"/>
    <w:rsid w:val="0052494A"/>
    <w:rsid w:val="00524BB1"/>
    <w:rsid w:val="00524D8B"/>
    <w:rsid w:val="00524E54"/>
    <w:rsid w:val="00525107"/>
    <w:rsid w:val="0052513F"/>
    <w:rsid w:val="005259BE"/>
    <w:rsid w:val="00525C0F"/>
    <w:rsid w:val="00526201"/>
    <w:rsid w:val="005262E1"/>
    <w:rsid w:val="00526661"/>
    <w:rsid w:val="005268C6"/>
    <w:rsid w:val="00527C3B"/>
    <w:rsid w:val="00530196"/>
    <w:rsid w:val="0053026D"/>
    <w:rsid w:val="00530769"/>
    <w:rsid w:val="0053158E"/>
    <w:rsid w:val="00531F12"/>
    <w:rsid w:val="00532164"/>
    <w:rsid w:val="005324A7"/>
    <w:rsid w:val="00532835"/>
    <w:rsid w:val="00533071"/>
    <w:rsid w:val="00533AF5"/>
    <w:rsid w:val="00533EF7"/>
    <w:rsid w:val="005346B7"/>
    <w:rsid w:val="005347AF"/>
    <w:rsid w:val="00534CE2"/>
    <w:rsid w:val="00534EC9"/>
    <w:rsid w:val="00535B67"/>
    <w:rsid w:val="00536E05"/>
    <w:rsid w:val="0054048F"/>
    <w:rsid w:val="005407BA"/>
    <w:rsid w:val="00540F3E"/>
    <w:rsid w:val="00541235"/>
    <w:rsid w:val="0054190B"/>
    <w:rsid w:val="0054201C"/>
    <w:rsid w:val="0054223A"/>
    <w:rsid w:val="0054279D"/>
    <w:rsid w:val="00542CBD"/>
    <w:rsid w:val="00542DFB"/>
    <w:rsid w:val="00543E95"/>
    <w:rsid w:val="00544A40"/>
    <w:rsid w:val="00545686"/>
    <w:rsid w:val="0054588A"/>
    <w:rsid w:val="00547384"/>
    <w:rsid w:val="005479A4"/>
    <w:rsid w:val="00547F60"/>
    <w:rsid w:val="005504F9"/>
    <w:rsid w:val="00550D71"/>
    <w:rsid w:val="00550EF3"/>
    <w:rsid w:val="00551B28"/>
    <w:rsid w:val="00551E0A"/>
    <w:rsid w:val="00551F77"/>
    <w:rsid w:val="00552075"/>
    <w:rsid w:val="00552CDF"/>
    <w:rsid w:val="0055310B"/>
    <w:rsid w:val="00553269"/>
    <w:rsid w:val="005534BF"/>
    <w:rsid w:val="0055367A"/>
    <w:rsid w:val="00553762"/>
    <w:rsid w:val="00553D1D"/>
    <w:rsid w:val="00555619"/>
    <w:rsid w:val="00556450"/>
    <w:rsid w:val="0055665A"/>
    <w:rsid w:val="00556A5C"/>
    <w:rsid w:val="0055744A"/>
    <w:rsid w:val="0055766B"/>
    <w:rsid w:val="00560579"/>
    <w:rsid w:val="00560B08"/>
    <w:rsid w:val="00560B5F"/>
    <w:rsid w:val="0056173D"/>
    <w:rsid w:val="0056182C"/>
    <w:rsid w:val="0056297C"/>
    <w:rsid w:val="00562BC2"/>
    <w:rsid w:val="00562C8A"/>
    <w:rsid w:val="00562D96"/>
    <w:rsid w:val="00562F91"/>
    <w:rsid w:val="00563A90"/>
    <w:rsid w:val="00563C44"/>
    <w:rsid w:val="00563CF3"/>
    <w:rsid w:val="0056531A"/>
    <w:rsid w:val="0056692F"/>
    <w:rsid w:val="00567B9F"/>
    <w:rsid w:val="00567F84"/>
    <w:rsid w:val="00570E7E"/>
    <w:rsid w:val="00570F0D"/>
    <w:rsid w:val="00571FCD"/>
    <w:rsid w:val="0057228C"/>
    <w:rsid w:val="005724C6"/>
    <w:rsid w:val="005738D1"/>
    <w:rsid w:val="00573DBD"/>
    <w:rsid w:val="00574024"/>
    <w:rsid w:val="00574A13"/>
    <w:rsid w:val="00575770"/>
    <w:rsid w:val="005763CB"/>
    <w:rsid w:val="005768E6"/>
    <w:rsid w:val="0057785E"/>
    <w:rsid w:val="00577A7E"/>
    <w:rsid w:val="00577D12"/>
    <w:rsid w:val="00577FF5"/>
    <w:rsid w:val="005818C2"/>
    <w:rsid w:val="00581D9F"/>
    <w:rsid w:val="00582865"/>
    <w:rsid w:val="005837B0"/>
    <w:rsid w:val="00583931"/>
    <w:rsid w:val="00583B41"/>
    <w:rsid w:val="0058416F"/>
    <w:rsid w:val="00584AC6"/>
    <w:rsid w:val="00585705"/>
    <w:rsid w:val="00585B4C"/>
    <w:rsid w:val="00586936"/>
    <w:rsid w:val="00586986"/>
    <w:rsid w:val="00586BD9"/>
    <w:rsid w:val="00586E00"/>
    <w:rsid w:val="00586FE1"/>
    <w:rsid w:val="005874F7"/>
    <w:rsid w:val="00587706"/>
    <w:rsid w:val="00587B29"/>
    <w:rsid w:val="00587EF1"/>
    <w:rsid w:val="005902F4"/>
    <w:rsid w:val="00590392"/>
    <w:rsid w:val="00590798"/>
    <w:rsid w:val="00590BF2"/>
    <w:rsid w:val="00590EF7"/>
    <w:rsid w:val="00591773"/>
    <w:rsid w:val="005917A1"/>
    <w:rsid w:val="00591CF9"/>
    <w:rsid w:val="00591D4B"/>
    <w:rsid w:val="005924D7"/>
    <w:rsid w:val="00592F5C"/>
    <w:rsid w:val="00593FC2"/>
    <w:rsid w:val="00594C34"/>
    <w:rsid w:val="005967AD"/>
    <w:rsid w:val="00597333"/>
    <w:rsid w:val="00597D45"/>
    <w:rsid w:val="00597E7D"/>
    <w:rsid w:val="005A075B"/>
    <w:rsid w:val="005A0F01"/>
    <w:rsid w:val="005A159C"/>
    <w:rsid w:val="005A196D"/>
    <w:rsid w:val="005A2467"/>
    <w:rsid w:val="005A25B7"/>
    <w:rsid w:val="005A292E"/>
    <w:rsid w:val="005A2D26"/>
    <w:rsid w:val="005A3005"/>
    <w:rsid w:val="005A31D0"/>
    <w:rsid w:val="005A35C4"/>
    <w:rsid w:val="005A3A51"/>
    <w:rsid w:val="005A3C8A"/>
    <w:rsid w:val="005A4C46"/>
    <w:rsid w:val="005A52FD"/>
    <w:rsid w:val="005A6857"/>
    <w:rsid w:val="005A6BD4"/>
    <w:rsid w:val="005A6D3B"/>
    <w:rsid w:val="005A702E"/>
    <w:rsid w:val="005A7880"/>
    <w:rsid w:val="005B020D"/>
    <w:rsid w:val="005B05AE"/>
    <w:rsid w:val="005B0BB8"/>
    <w:rsid w:val="005B10AE"/>
    <w:rsid w:val="005B1677"/>
    <w:rsid w:val="005B198F"/>
    <w:rsid w:val="005B2281"/>
    <w:rsid w:val="005B2632"/>
    <w:rsid w:val="005B2A46"/>
    <w:rsid w:val="005B2BD8"/>
    <w:rsid w:val="005B398E"/>
    <w:rsid w:val="005B4276"/>
    <w:rsid w:val="005B49A6"/>
    <w:rsid w:val="005B5487"/>
    <w:rsid w:val="005B566A"/>
    <w:rsid w:val="005B5791"/>
    <w:rsid w:val="005B5C16"/>
    <w:rsid w:val="005B5D4B"/>
    <w:rsid w:val="005B6514"/>
    <w:rsid w:val="005B72BF"/>
    <w:rsid w:val="005B73D3"/>
    <w:rsid w:val="005B7E62"/>
    <w:rsid w:val="005C073A"/>
    <w:rsid w:val="005C07E0"/>
    <w:rsid w:val="005C0CF3"/>
    <w:rsid w:val="005C10B9"/>
    <w:rsid w:val="005C10E4"/>
    <w:rsid w:val="005C1E18"/>
    <w:rsid w:val="005C22FF"/>
    <w:rsid w:val="005C2852"/>
    <w:rsid w:val="005C2EBB"/>
    <w:rsid w:val="005C2F2E"/>
    <w:rsid w:val="005C379C"/>
    <w:rsid w:val="005C3E4D"/>
    <w:rsid w:val="005C3E7F"/>
    <w:rsid w:val="005C4314"/>
    <w:rsid w:val="005C4578"/>
    <w:rsid w:val="005C4675"/>
    <w:rsid w:val="005C4F4E"/>
    <w:rsid w:val="005C4F85"/>
    <w:rsid w:val="005C4FF5"/>
    <w:rsid w:val="005C545D"/>
    <w:rsid w:val="005C54E5"/>
    <w:rsid w:val="005C5ACC"/>
    <w:rsid w:val="005C74A3"/>
    <w:rsid w:val="005C7F99"/>
    <w:rsid w:val="005D0695"/>
    <w:rsid w:val="005D0A11"/>
    <w:rsid w:val="005D11A3"/>
    <w:rsid w:val="005D1B52"/>
    <w:rsid w:val="005D29AD"/>
    <w:rsid w:val="005D319B"/>
    <w:rsid w:val="005D35FA"/>
    <w:rsid w:val="005D367D"/>
    <w:rsid w:val="005D3BDA"/>
    <w:rsid w:val="005D3CF5"/>
    <w:rsid w:val="005D4335"/>
    <w:rsid w:val="005D43A8"/>
    <w:rsid w:val="005D464D"/>
    <w:rsid w:val="005D4CF1"/>
    <w:rsid w:val="005D5773"/>
    <w:rsid w:val="005D6663"/>
    <w:rsid w:val="005D6A22"/>
    <w:rsid w:val="005D6BE9"/>
    <w:rsid w:val="005D7235"/>
    <w:rsid w:val="005D72BB"/>
    <w:rsid w:val="005D7774"/>
    <w:rsid w:val="005D7DD5"/>
    <w:rsid w:val="005E0D68"/>
    <w:rsid w:val="005E1208"/>
    <w:rsid w:val="005E1D11"/>
    <w:rsid w:val="005E1DA9"/>
    <w:rsid w:val="005E25E8"/>
    <w:rsid w:val="005E2AD6"/>
    <w:rsid w:val="005E305E"/>
    <w:rsid w:val="005E4497"/>
    <w:rsid w:val="005E457B"/>
    <w:rsid w:val="005E4F19"/>
    <w:rsid w:val="005E5D12"/>
    <w:rsid w:val="005E61DF"/>
    <w:rsid w:val="005E708A"/>
    <w:rsid w:val="005E7896"/>
    <w:rsid w:val="005E799E"/>
    <w:rsid w:val="005E7D7A"/>
    <w:rsid w:val="005E7F2F"/>
    <w:rsid w:val="005F092E"/>
    <w:rsid w:val="005F1008"/>
    <w:rsid w:val="005F25EC"/>
    <w:rsid w:val="005F2D09"/>
    <w:rsid w:val="005F2D34"/>
    <w:rsid w:val="005F329D"/>
    <w:rsid w:val="005F40A5"/>
    <w:rsid w:val="005F411F"/>
    <w:rsid w:val="005F4FB8"/>
    <w:rsid w:val="005F546E"/>
    <w:rsid w:val="005F55E0"/>
    <w:rsid w:val="005F5680"/>
    <w:rsid w:val="005F5D4C"/>
    <w:rsid w:val="005F60D4"/>
    <w:rsid w:val="005F6307"/>
    <w:rsid w:val="005F6345"/>
    <w:rsid w:val="005F668A"/>
    <w:rsid w:val="005F6F24"/>
    <w:rsid w:val="005F7999"/>
    <w:rsid w:val="00601613"/>
    <w:rsid w:val="00602931"/>
    <w:rsid w:val="00603EB5"/>
    <w:rsid w:val="006041E0"/>
    <w:rsid w:val="00604F49"/>
    <w:rsid w:val="006050A2"/>
    <w:rsid w:val="0060662A"/>
    <w:rsid w:val="00606E8A"/>
    <w:rsid w:val="0060725D"/>
    <w:rsid w:val="00610689"/>
    <w:rsid w:val="00610B71"/>
    <w:rsid w:val="00610CA3"/>
    <w:rsid w:val="006110AF"/>
    <w:rsid w:val="00611441"/>
    <w:rsid w:val="0061150E"/>
    <w:rsid w:val="00612B4E"/>
    <w:rsid w:val="00613B2E"/>
    <w:rsid w:val="00614766"/>
    <w:rsid w:val="006148F3"/>
    <w:rsid w:val="00615868"/>
    <w:rsid w:val="00616047"/>
    <w:rsid w:val="00616CCD"/>
    <w:rsid w:val="00617930"/>
    <w:rsid w:val="00617F40"/>
    <w:rsid w:val="0062079F"/>
    <w:rsid w:val="0062288F"/>
    <w:rsid w:val="0062334F"/>
    <w:rsid w:val="006242F2"/>
    <w:rsid w:val="00624D73"/>
    <w:rsid w:val="00625659"/>
    <w:rsid w:val="00625D42"/>
    <w:rsid w:val="00626038"/>
    <w:rsid w:val="00626E0D"/>
    <w:rsid w:val="00627206"/>
    <w:rsid w:val="006275EC"/>
    <w:rsid w:val="00630A4E"/>
    <w:rsid w:val="00630D2E"/>
    <w:rsid w:val="0063116F"/>
    <w:rsid w:val="0063118C"/>
    <w:rsid w:val="0063150B"/>
    <w:rsid w:val="00631941"/>
    <w:rsid w:val="00631A14"/>
    <w:rsid w:val="00631A90"/>
    <w:rsid w:val="00632942"/>
    <w:rsid w:val="00632C20"/>
    <w:rsid w:val="00634741"/>
    <w:rsid w:val="006347FF"/>
    <w:rsid w:val="00635321"/>
    <w:rsid w:val="00635EBF"/>
    <w:rsid w:val="00635F05"/>
    <w:rsid w:val="00636274"/>
    <w:rsid w:val="0064022B"/>
    <w:rsid w:val="00640761"/>
    <w:rsid w:val="00641159"/>
    <w:rsid w:val="00641756"/>
    <w:rsid w:val="00641D01"/>
    <w:rsid w:val="00642CFA"/>
    <w:rsid w:val="006438CE"/>
    <w:rsid w:val="00643BF3"/>
    <w:rsid w:val="0064413A"/>
    <w:rsid w:val="00644F5C"/>
    <w:rsid w:val="00645AE9"/>
    <w:rsid w:val="006467CB"/>
    <w:rsid w:val="00646CF4"/>
    <w:rsid w:val="00647747"/>
    <w:rsid w:val="0064784C"/>
    <w:rsid w:val="0064786F"/>
    <w:rsid w:val="00647928"/>
    <w:rsid w:val="00647FDA"/>
    <w:rsid w:val="00651E30"/>
    <w:rsid w:val="00651F2A"/>
    <w:rsid w:val="006521AD"/>
    <w:rsid w:val="0065253C"/>
    <w:rsid w:val="00655421"/>
    <w:rsid w:val="006557FB"/>
    <w:rsid w:val="006567DA"/>
    <w:rsid w:val="00656CB6"/>
    <w:rsid w:val="00660901"/>
    <w:rsid w:val="00660E93"/>
    <w:rsid w:val="00661121"/>
    <w:rsid w:val="00661348"/>
    <w:rsid w:val="00662F2E"/>
    <w:rsid w:val="00662F5F"/>
    <w:rsid w:val="00663284"/>
    <w:rsid w:val="00664405"/>
    <w:rsid w:val="006647C3"/>
    <w:rsid w:val="0066582B"/>
    <w:rsid w:val="0066597D"/>
    <w:rsid w:val="006659D7"/>
    <w:rsid w:val="00666E7A"/>
    <w:rsid w:val="00667337"/>
    <w:rsid w:val="006674F9"/>
    <w:rsid w:val="00667E85"/>
    <w:rsid w:val="00670066"/>
    <w:rsid w:val="00670D10"/>
    <w:rsid w:val="0067184A"/>
    <w:rsid w:val="00671948"/>
    <w:rsid w:val="00671E48"/>
    <w:rsid w:val="00671EF7"/>
    <w:rsid w:val="00672091"/>
    <w:rsid w:val="00672374"/>
    <w:rsid w:val="006725D2"/>
    <w:rsid w:val="006734F6"/>
    <w:rsid w:val="00673A02"/>
    <w:rsid w:val="0067455B"/>
    <w:rsid w:val="00674AF2"/>
    <w:rsid w:val="00674EA5"/>
    <w:rsid w:val="0067571F"/>
    <w:rsid w:val="0067648B"/>
    <w:rsid w:val="00676761"/>
    <w:rsid w:val="00676DFE"/>
    <w:rsid w:val="0067759A"/>
    <w:rsid w:val="00677C41"/>
    <w:rsid w:val="00680AFA"/>
    <w:rsid w:val="006810EE"/>
    <w:rsid w:val="006817EF"/>
    <w:rsid w:val="00682DF5"/>
    <w:rsid w:val="00682F96"/>
    <w:rsid w:val="0068384A"/>
    <w:rsid w:val="00683913"/>
    <w:rsid w:val="00684C2D"/>
    <w:rsid w:val="00684E55"/>
    <w:rsid w:val="0068618F"/>
    <w:rsid w:val="00687E6D"/>
    <w:rsid w:val="006908C1"/>
    <w:rsid w:val="0069108C"/>
    <w:rsid w:val="006915C4"/>
    <w:rsid w:val="00692411"/>
    <w:rsid w:val="00692790"/>
    <w:rsid w:val="006929CF"/>
    <w:rsid w:val="00693599"/>
    <w:rsid w:val="0069405B"/>
    <w:rsid w:val="006940F4"/>
    <w:rsid w:val="00694129"/>
    <w:rsid w:val="00694786"/>
    <w:rsid w:val="00694B90"/>
    <w:rsid w:val="00694BD1"/>
    <w:rsid w:val="00694F5A"/>
    <w:rsid w:val="00694FA1"/>
    <w:rsid w:val="00695A9C"/>
    <w:rsid w:val="00695B23"/>
    <w:rsid w:val="00695D1C"/>
    <w:rsid w:val="0069738F"/>
    <w:rsid w:val="006A0BBA"/>
    <w:rsid w:val="006A0F70"/>
    <w:rsid w:val="006A12C3"/>
    <w:rsid w:val="006A1C5B"/>
    <w:rsid w:val="006A2D99"/>
    <w:rsid w:val="006A33EA"/>
    <w:rsid w:val="006A423C"/>
    <w:rsid w:val="006A63D6"/>
    <w:rsid w:val="006A6B7F"/>
    <w:rsid w:val="006A72DA"/>
    <w:rsid w:val="006B0B87"/>
    <w:rsid w:val="006B0DB5"/>
    <w:rsid w:val="006B0F9C"/>
    <w:rsid w:val="006B2C4E"/>
    <w:rsid w:val="006B2E33"/>
    <w:rsid w:val="006B30EC"/>
    <w:rsid w:val="006B325E"/>
    <w:rsid w:val="006B4145"/>
    <w:rsid w:val="006B42C0"/>
    <w:rsid w:val="006B42D4"/>
    <w:rsid w:val="006B4975"/>
    <w:rsid w:val="006B4C14"/>
    <w:rsid w:val="006B4DD4"/>
    <w:rsid w:val="006B60B9"/>
    <w:rsid w:val="006B6774"/>
    <w:rsid w:val="006B781B"/>
    <w:rsid w:val="006C007A"/>
    <w:rsid w:val="006C06D0"/>
    <w:rsid w:val="006C09C8"/>
    <w:rsid w:val="006C110D"/>
    <w:rsid w:val="006C1233"/>
    <w:rsid w:val="006C14AC"/>
    <w:rsid w:val="006C1727"/>
    <w:rsid w:val="006C1845"/>
    <w:rsid w:val="006C1E1B"/>
    <w:rsid w:val="006C20FB"/>
    <w:rsid w:val="006C386B"/>
    <w:rsid w:val="006C4607"/>
    <w:rsid w:val="006C480C"/>
    <w:rsid w:val="006C5433"/>
    <w:rsid w:val="006C5907"/>
    <w:rsid w:val="006C5922"/>
    <w:rsid w:val="006C5D6A"/>
    <w:rsid w:val="006C6079"/>
    <w:rsid w:val="006C6FCC"/>
    <w:rsid w:val="006C767F"/>
    <w:rsid w:val="006C7F0D"/>
    <w:rsid w:val="006D001A"/>
    <w:rsid w:val="006D0446"/>
    <w:rsid w:val="006D12EA"/>
    <w:rsid w:val="006D12F3"/>
    <w:rsid w:val="006D19C7"/>
    <w:rsid w:val="006D22F1"/>
    <w:rsid w:val="006D32CB"/>
    <w:rsid w:val="006D3D10"/>
    <w:rsid w:val="006D3D85"/>
    <w:rsid w:val="006D4AEB"/>
    <w:rsid w:val="006D4C00"/>
    <w:rsid w:val="006D526C"/>
    <w:rsid w:val="006D52F5"/>
    <w:rsid w:val="006D6426"/>
    <w:rsid w:val="006D70AB"/>
    <w:rsid w:val="006E02D4"/>
    <w:rsid w:val="006E039F"/>
    <w:rsid w:val="006E051F"/>
    <w:rsid w:val="006E1150"/>
    <w:rsid w:val="006E1B02"/>
    <w:rsid w:val="006E1CE4"/>
    <w:rsid w:val="006E23D1"/>
    <w:rsid w:val="006E3540"/>
    <w:rsid w:val="006E3C91"/>
    <w:rsid w:val="006E415C"/>
    <w:rsid w:val="006E47A6"/>
    <w:rsid w:val="006E71F6"/>
    <w:rsid w:val="006E76C6"/>
    <w:rsid w:val="006E7E5B"/>
    <w:rsid w:val="006F04F1"/>
    <w:rsid w:val="006F089A"/>
    <w:rsid w:val="006F0F82"/>
    <w:rsid w:val="006F1927"/>
    <w:rsid w:val="006F2F5B"/>
    <w:rsid w:val="006F3BB2"/>
    <w:rsid w:val="006F41D9"/>
    <w:rsid w:val="006F4B95"/>
    <w:rsid w:val="006F4E56"/>
    <w:rsid w:val="006F5451"/>
    <w:rsid w:val="006F5D2D"/>
    <w:rsid w:val="006F6044"/>
    <w:rsid w:val="006F63E6"/>
    <w:rsid w:val="006F6AB2"/>
    <w:rsid w:val="006F712F"/>
    <w:rsid w:val="006F75E4"/>
    <w:rsid w:val="006F7AC2"/>
    <w:rsid w:val="0070186B"/>
    <w:rsid w:val="00703351"/>
    <w:rsid w:val="0070338A"/>
    <w:rsid w:val="0070338B"/>
    <w:rsid w:val="00703C81"/>
    <w:rsid w:val="007042B0"/>
    <w:rsid w:val="00704457"/>
    <w:rsid w:val="007048C9"/>
    <w:rsid w:val="00704DCB"/>
    <w:rsid w:val="00704FDC"/>
    <w:rsid w:val="00705082"/>
    <w:rsid w:val="007056FD"/>
    <w:rsid w:val="007065B2"/>
    <w:rsid w:val="007067CC"/>
    <w:rsid w:val="00706B80"/>
    <w:rsid w:val="00706BAA"/>
    <w:rsid w:val="007070E5"/>
    <w:rsid w:val="007077D4"/>
    <w:rsid w:val="00707BAB"/>
    <w:rsid w:val="0071007F"/>
    <w:rsid w:val="007118E4"/>
    <w:rsid w:val="00711FB2"/>
    <w:rsid w:val="0071378A"/>
    <w:rsid w:val="00714EF8"/>
    <w:rsid w:val="0071537B"/>
    <w:rsid w:val="0071555A"/>
    <w:rsid w:val="007155BC"/>
    <w:rsid w:val="00715E20"/>
    <w:rsid w:val="007162D2"/>
    <w:rsid w:val="00716946"/>
    <w:rsid w:val="00716DCA"/>
    <w:rsid w:val="0071751B"/>
    <w:rsid w:val="0071782C"/>
    <w:rsid w:val="00717E76"/>
    <w:rsid w:val="0072070E"/>
    <w:rsid w:val="00720CFC"/>
    <w:rsid w:val="007216B2"/>
    <w:rsid w:val="00721A5A"/>
    <w:rsid w:val="00721B29"/>
    <w:rsid w:val="0072208A"/>
    <w:rsid w:val="00722249"/>
    <w:rsid w:val="007245D6"/>
    <w:rsid w:val="007251D5"/>
    <w:rsid w:val="00725282"/>
    <w:rsid w:val="00725836"/>
    <w:rsid w:val="00725AFE"/>
    <w:rsid w:val="00725C84"/>
    <w:rsid w:val="00726676"/>
    <w:rsid w:val="00727C5F"/>
    <w:rsid w:val="00727DDA"/>
    <w:rsid w:val="00730B31"/>
    <w:rsid w:val="007311FA"/>
    <w:rsid w:val="007318F7"/>
    <w:rsid w:val="00731C12"/>
    <w:rsid w:val="00731C2A"/>
    <w:rsid w:val="00732B7C"/>
    <w:rsid w:val="00732CBB"/>
    <w:rsid w:val="007330E2"/>
    <w:rsid w:val="0073440C"/>
    <w:rsid w:val="0073459D"/>
    <w:rsid w:val="00734B3F"/>
    <w:rsid w:val="0073511C"/>
    <w:rsid w:val="00735776"/>
    <w:rsid w:val="00735FBB"/>
    <w:rsid w:val="00736B86"/>
    <w:rsid w:val="00736D7C"/>
    <w:rsid w:val="00740102"/>
    <w:rsid w:val="0074059B"/>
    <w:rsid w:val="007410FD"/>
    <w:rsid w:val="00741261"/>
    <w:rsid w:val="007412C1"/>
    <w:rsid w:val="0074170E"/>
    <w:rsid w:val="007420DC"/>
    <w:rsid w:val="00742640"/>
    <w:rsid w:val="00742ABD"/>
    <w:rsid w:val="00742E96"/>
    <w:rsid w:val="00743FAA"/>
    <w:rsid w:val="00744331"/>
    <w:rsid w:val="007443A1"/>
    <w:rsid w:val="00744780"/>
    <w:rsid w:val="007452C8"/>
    <w:rsid w:val="00746071"/>
    <w:rsid w:val="007461DE"/>
    <w:rsid w:val="00746306"/>
    <w:rsid w:val="007469A8"/>
    <w:rsid w:val="0074738B"/>
    <w:rsid w:val="00750127"/>
    <w:rsid w:val="00750136"/>
    <w:rsid w:val="00750495"/>
    <w:rsid w:val="007508AD"/>
    <w:rsid w:val="00752580"/>
    <w:rsid w:val="00752C67"/>
    <w:rsid w:val="00752D8D"/>
    <w:rsid w:val="00752FA0"/>
    <w:rsid w:val="00753123"/>
    <w:rsid w:val="007543C9"/>
    <w:rsid w:val="00755BD5"/>
    <w:rsid w:val="007562E9"/>
    <w:rsid w:val="007567FA"/>
    <w:rsid w:val="00756D2A"/>
    <w:rsid w:val="00756DAC"/>
    <w:rsid w:val="0075740D"/>
    <w:rsid w:val="007576D1"/>
    <w:rsid w:val="007578D7"/>
    <w:rsid w:val="00757A5E"/>
    <w:rsid w:val="00760182"/>
    <w:rsid w:val="0076075C"/>
    <w:rsid w:val="00761917"/>
    <w:rsid w:val="00761DCC"/>
    <w:rsid w:val="0076289E"/>
    <w:rsid w:val="007628FC"/>
    <w:rsid w:val="007629E7"/>
    <w:rsid w:val="00762C06"/>
    <w:rsid w:val="00762CD8"/>
    <w:rsid w:val="007630BA"/>
    <w:rsid w:val="00763770"/>
    <w:rsid w:val="00763978"/>
    <w:rsid w:val="007648E4"/>
    <w:rsid w:val="00764A64"/>
    <w:rsid w:val="00764CD6"/>
    <w:rsid w:val="00764E5A"/>
    <w:rsid w:val="00765186"/>
    <w:rsid w:val="00765939"/>
    <w:rsid w:val="0076616A"/>
    <w:rsid w:val="007668E9"/>
    <w:rsid w:val="00767A8F"/>
    <w:rsid w:val="007703FE"/>
    <w:rsid w:val="00770739"/>
    <w:rsid w:val="00770FBE"/>
    <w:rsid w:val="00772684"/>
    <w:rsid w:val="007738EA"/>
    <w:rsid w:val="0077416D"/>
    <w:rsid w:val="0077440F"/>
    <w:rsid w:val="0077482B"/>
    <w:rsid w:val="00774AEF"/>
    <w:rsid w:val="00774CA9"/>
    <w:rsid w:val="00775637"/>
    <w:rsid w:val="00775F6E"/>
    <w:rsid w:val="00775FAC"/>
    <w:rsid w:val="00776B6A"/>
    <w:rsid w:val="00776BF6"/>
    <w:rsid w:val="00776C0E"/>
    <w:rsid w:val="00776EA2"/>
    <w:rsid w:val="007778B4"/>
    <w:rsid w:val="00777F39"/>
    <w:rsid w:val="00780328"/>
    <w:rsid w:val="00781479"/>
    <w:rsid w:val="0078183C"/>
    <w:rsid w:val="00781D49"/>
    <w:rsid w:val="00781E2E"/>
    <w:rsid w:val="00782733"/>
    <w:rsid w:val="00782B29"/>
    <w:rsid w:val="00782E24"/>
    <w:rsid w:val="0078326E"/>
    <w:rsid w:val="00783EFE"/>
    <w:rsid w:val="0078482E"/>
    <w:rsid w:val="00784CBF"/>
    <w:rsid w:val="00787108"/>
    <w:rsid w:val="00787D3C"/>
    <w:rsid w:val="007915E3"/>
    <w:rsid w:val="0079237D"/>
    <w:rsid w:val="00792695"/>
    <w:rsid w:val="00792FFE"/>
    <w:rsid w:val="007930A7"/>
    <w:rsid w:val="007930D8"/>
    <w:rsid w:val="0079393D"/>
    <w:rsid w:val="00794588"/>
    <w:rsid w:val="00795721"/>
    <w:rsid w:val="00795B73"/>
    <w:rsid w:val="00796681"/>
    <w:rsid w:val="00796713"/>
    <w:rsid w:val="007968A5"/>
    <w:rsid w:val="00796907"/>
    <w:rsid w:val="00796ED3"/>
    <w:rsid w:val="00797585"/>
    <w:rsid w:val="007A01E4"/>
    <w:rsid w:val="007A19B0"/>
    <w:rsid w:val="007A1A72"/>
    <w:rsid w:val="007A1B82"/>
    <w:rsid w:val="007A30A1"/>
    <w:rsid w:val="007A4166"/>
    <w:rsid w:val="007A45BF"/>
    <w:rsid w:val="007A4B60"/>
    <w:rsid w:val="007A51EA"/>
    <w:rsid w:val="007A56EA"/>
    <w:rsid w:val="007A5E56"/>
    <w:rsid w:val="007A64BA"/>
    <w:rsid w:val="007A691A"/>
    <w:rsid w:val="007A72AB"/>
    <w:rsid w:val="007A732A"/>
    <w:rsid w:val="007A7A98"/>
    <w:rsid w:val="007B0467"/>
    <w:rsid w:val="007B0B62"/>
    <w:rsid w:val="007B149A"/>
    <w:rsid w:val="007B1A1D"/>
    <w:rsid w:val="007B1B4C"/>
    <w:rsid w:val="007B3067"/>
    <w:rsid w:val="007B3F42"/>
    <w:rsid w:val="007B42F3"/>
    <w:rsid w:val="007B4BA7"/>
    <w:rsid w:val="007B555D"/>
    <w:rsid w:val="007B6201"/>
    <w:rsid w:val="007B6918"/>
    <w:rsid w:val="007B755A"/>
    <w:rsid w:val="007B785B"/>
    <w:rsid w:val="007B7FC1"/>
    <w:rsid w:val="007C0459"/>
    <w:rsid w:val="007C0EAD"/>
    <w:rsid w:val="007C112D"/>
    <w:rsid w:val="007C1718"/>
    <w:rsid w:val="007C23C3"/>
    <w:rsid w:val="007C2465"/>
    <w:rsid w:val="007C2F5D"/>
    <w:rsid w:val="007C640F"/>
    <w:rsid w:val="007C6870"/>
    <w:rsid w:val="007C6D27"/>
    <w:rsid w:val="007C717B"/>
    <w:rsid w:val="007D03A4"/>
    <w:rsid w:val="007D041D"/>
    <w:rsid w:val="007D063C"/>
    <w:rsid w:val="007D0854"/>
    <w:rsid w:val="007D0A08"/>
    <w:rsid w:val="007D0C42"/>
    <w:rsid w:val="007D1879"/>
    <w:rsid w:val="007D1C60"/>
    <w:rsid w:val="007D1E79"/>
    <w:rsid w:val="007D27F8"/>
    <w:rsid w:val="007D29E8"/>
    <w:rsid w:val="007D3484"/>
    <w:rsid w:val="007D4CE6"/>
    <w:rsid w:val="007D4D0A"/>
    <w:rsid w:val="007D5F37"/>
    <w:rsid w:val="007D63EB"/>
    <w:rsid w:val="007D6D6D"/>
    <w:rsid w:val="007D6F0F"/>
    <w:rsid w:val="007D7875"/>
    <w:rsid w:val="007D7B23"/>
    <w:rsid w:val="007D7C16"/>
    <w:rsid w:val="007E0395"/>
    <w:rsid w:val="007E057E"/>
    <w:rsid w:val="007E14B7"/>
    <w:rsid w:val="007E2DB6"/>
    <w:rsid w:val="007E3989"/>
    <w:rsid w:val="007E3DAF"/>
    <w:rsid w:val="007E4D95"/>
    <w:rsid w:val="007E514A"/>
    <w:rsid w:val="007E6458"/>
    <w:rsid w:val="007E690D"/>
    <w:rsid w:val="007E698F"/>
    <w:rsid w:val="007E6CB9"/>
    <w:rsid w:val="007E796A"/>
    <w:rsid w:val="007F05D7"/>
    <w:rsid w:val="007F06E4"/>
    <w:rsid w:val="007F0911"/>
    <w:rsid w:val="007F102B"/>
    <w:rsid w:val="007F1054"/>
    <w:rsid w:val="007F155B"/>
    <w:rsid w:val="007F1A33"/>
    <w:rsid w:val="007F224E"/>
    <w:rsid w:val="007F2BDA"/>
    <w:rsid w:val="007F35F1"/>
    <w:rsid w:val="007F3858"/>
    <w:rsid w:val="007F420A"/>
    <w:rsid w:val="007F4388"/>
    <w:rsid w:val="007F53BE"/>
    <w:rsid w:val="007F5982"/>
    <w:rsid w:val="007F5CB0"/>
    <w:rsid w:val="007F667A"/>
    <w:rsid w:val="007F6915"/>
    <w:rsid w:val="007F6A42"/>
    <w:rsid w:val="007F6CC2"/>
    <w:rsid w:val="007F7634"/>
    <w:rsid w:val="007F76D9"/>
    <w:rsid w:val="007F7D08"/>
    <w:rsid w:val="007F7DB4"/>
    <w:rsid w:val="008007CE"/>
    <w:rsid w:val="008009D0"/>
    <w:rsid w:val="008017D9"/>
    <w:rsid w:val="00801A48"/>
    <w:rsid w:val="00801FEF"/>
    <w:rsid w:val="0080200F"/>
    <w:rsid w:val="00802123"/>
    <w:rsid w:val="00802E12"/>
    <w:rsid w:val="00803370"/>
    <w:rsid w:val="008035C9"/>
    <w:rsid w:val="00804119"/>
    <w:rsid w:val="0080416A"/>
    <w:rsid w:val="00804244"/>
    <w:rsid w:val="00804420"/>
    <w:rsid w:val="00804E0A"/>
    <w:rsid w:val="00806416"/>
    <w:rsid w:val="0080643D"/>
    <w:rsid w:val="008068B9"/>
    <w:rsid w:val="00806D56"/>
    <w:rsid w:val="00810D76"/>
    <w:rsid w:val="00810FFA"/>
    <w:rsid w:val="00811861"/>
    <w:rsid w:val="00811918"/>
    <w:rsid w:val="008120F6"/>
    <w:rsid w:val="00812222"/>
    <w:rsid w:val="0081225B"/>
    <w:rsid w:val="00812729"/>
    <w:rsid w:val="00812B26"/>
    <w:rsid w:val="00812FE9"/>
    <w:rsid w:val="008133E7"/>
    <w:rsid w:val="008134EA"/>
    <w:rsid w:val="0081489A"/>
    <w:rsid w:val="00814BF3"/>
    <w:rsid w:val="008156F9"/>
    <w:rsid w:val="00816ABA"/>
    <w:rsid w:val="00817017"/>
    <w:rsid w:val="00817544"/>
    <w:rsid w:val="00817547"/>
    <w:rsid w:val="00820083"/>
    <w:rsid w:val="00820CD3"/>
    <w:rsid w:val="00820E4D"/>
    <w:rsid w:val="008224B6"/>
    <w:rsid w:val="008226F2"/>
    <w:rsid w:val="0082280D"/>
    <w:rsid w:val="00823B4C"/>
    <w:rsid w:val="00823EF1"/>
    <w:rsid w:val="00825A27"/>
    <w:rsid w:val="008260D2"/>
    <w:rsid w:val="00826CBF"/>
    <w:rsid w:val="00826DF5"/>
    <w:rsid w:val="00827612"/>
    <w:rsid w:val="00827BE5"/>
    <w:rsid w:val="00827E3F"/>
    <w:rsid w:val="00830944"/>
    <w:rsid w:val="00831119"/>
    <w:rsid w:val="00831ED5"/>
    <w:rsid w:val="00832312"/>
    <w:rsid w:val="00832449"/>
    <w:rsid w:val="00832A10"/>
    <w:rsid w:val="00834DAF"/>
    <w:rsid w:val="0083573F"/>
    <w:rsid w:val="00835E7B"/>
    <w:rsid w:val="0083795D"/>
    <w:rsid w:val="00840A71"/>
    <w:rsid w:val="00840FA6"/>
    <w:rsid w:val="0084189C"/>
    <w:rsid w:val="00841C60"/>
    <w:rsid w:val="00842367"/>
    <w:rsid w:val="0084314F"/>
    <w:rsid w:val="008431BC"/>
    <w:rsid w:val="00843B0F"/>
    <w:rsid w:val="00843BDF"/>
    <w:rsid w:val="00843C6F"/>
    <w:rsid w:val="00844286"/>
    <w:rsid w:val="008451DF"/>
    <w:rsid w:val="008456E4"/>
    <w:rsid w:val="008458DA"/>
    <w:rsid w:val="00846092"/>
    <w:rsid w:val="00846A3D"/>
    <w:rsid w:val="00846A7C"/>
    <w:rsid w:val="00846D82"/>
    <w:rsid w:val="00846E15"/>
    <w:rsid w:val="00847401"/>
    <w:rsid w:val="00847CBE"/>
    <w:rsid w:val="00847CCF"/>
    <w:rsid w:val="0085020D"/>
    <w:rsid w:val="008502FC"/>
    <w:rsid w:val="008521F6"/>
    <w:rsid w:val="00853B13"/>
    <w:rsid w:val="00853F50"/>
    <w:rsid w:val="008544E4"/>
    <w:rsid w:val="0085505A"/>
    <w:rsid w:val="00855AE6"/>
    <w:rsid w:val="00855F95"/>
    <w:rsid w:val="008565DC"/>
    <w:rsid w:val="00856DD8"/>
    <w:rsid w:val="00860744"/>
    <w:rsid w:val="0086130C"/>
    <w:rsid w:val="0086169B"/>
    <w:rsid w:val="00861703"/>
    <w:rsid w:val="00861854"/>
    <w:rsid w:val="0086338F"/>
    <w:rsid w:val="00863896"/>
    <w:rsid w:val="00863958"/>
    <w:rsid w:val="00865150"/>
    <w:rsid w:val="008656BB"/>
    <w:rsid w:val="00865885"/>
    <w:rsid w:val="00865B25"/>
    <w:rsid w:val="008662F5"/>
    <w:rsid w:val="00866832"/>
    <w:rsid w:val="00867232"/>
    <w:rsid w:val="008704C9"/>
    <w:rsid w:val="0087064B"/>
    <w:rsid w:val="00870F1D"/>
    <w:rsid w:val="00871224"/>
    <w:rsid w:val="0087180E"/>
    <w:rsid w:val="00871DB5"/>
    <w:rsid w:val="00872A48"/>
    <w:rsid w:val="00873039"/>
    <w:rsid w:val="00873089"/>
    <w:rsid w:val="008744E0"/>
    <w:rsid w:val="0087588D"/>
    <w:rsid w:val="0087605B"/>
    <w:rsid w:val="00876FD3"/>
    <w:rsid w:val="008778C1"/>
    <w:rsid w:val="008779CB"/>
    <w:rsid w:val="00877F37"/>
    <w:rsid w:val="008800FD"/>
    <w:rsid w:val="008816AF"/>
    <w:rsid w:val="00881F84"/>
    <w:rsid w:val="00882D7C"/>
    <w:rsid w:val="0088344D"/>
    <w:rsid w:val="00884EB3"/>
    <w:rsid w:val="00885956"/>
    <w:rsid w:val="00885F38"/>
    <w:rsid w:val="00886D54"/>
    <w:rsid w:val="0088750E"/>
    <w:rsid w:val="00887644"/>
    <w:rsid w:val="00887D12"/>
    <w:rsid w:val="0089160C"/>
    <w:rsid w:val="008917B8"/>
    <w:rsid w:val="00891E03"/>
    <w:rsid w:val="00893114"/>
    <w:rsid w:val="00893245"/>
    <w:rsid w:val="00893689"/>
    <w:rsid w:val="00894223"/>
    <w:rsid w:val="00894619"/>
    <w:rsid w:val="00894E02"/>
    <w:rsid w:val="00894FAB"/>
    <w:rsid w:val="0089588A"/>
    <w:rsid w:val="008963A3"/>
    <w:rsid w:val="008963F3"/>
    <w:rsid w:val="008965FE"/>
    <w:rsid w:val="008967C6"/>
    <w:rsid w:val="00896FDF"/>
    <w:rsid w:val="00897A12"/>
    <w:rsid w:val="00897B7A"/>
    <w:rsid w:val="00897FED"/>
    <w:rsid w:val="008A0B9E"/>
    <w:rsid w:val="008A1319"/>
    <w:rsid w:val="008A14C4"/>
    <w:rsid w:val="008A1B8C"/>
    <w:rsid w:val="008A260A"/>
    <w:rsid w:val="008A2B91"/>
    <w:rsid w:val="008A2E37"/>
    <w:rsid w:val="008A2E7B"/>
    <w:rsid w:val="008A32AB"/>
    <w:rsid w:val="008A339D"/>
    <w:rsid w:val="008A3C70"/>
    <w:rsid w:val="008A3F8E"/>
    <w:rsid w:val="008A3FB9"/>
    <w:rsid w:val="008A49F8"/>
    <w:rsid w:val="008A4B65"/>
    <w:rsid w:val="008A4E9B"/>
    <w:rsid w:val="008A5512"/>
    <w:rsid w:val="008A55F0"/>
    <w:rsid w:val="008A5799"/>
    <w:rsid w:val="008A5819"/>
    <w:rsid w:val="008A5C9C"/>
    <w:rsid w:val="008A5F6F"/>
    <w:rsid w:val="008A649E"/>
    <w:rsid w:val="008A68D1"/>
    <w:rsid w:val="008A6E62"/>
    <w:rsid w:val="008A7277"/>
    <w:rsid w:val="008A7685"/>
    <w:rsid w:val="008B000B"/>
    <w:rsid w:val="008B05BF"/>
    <w:rsid w:val="008B07BF"/>
    <w:rsid w:val="008B0D3B"/>
    <w:rsid w:val="008B12E3"/>
    <w:rsid w:val="008B160E"/>
    <w:rsid w:val="008B1E97"/>
    <w:rsid w:val="008B228F"/>
    <w:rsid w:val="008B26C5"/>
    <w:rsid w:val="008B3580"/>
    <w:rsid w:val="008B3653"/>
    <w:rsid w:val="008B43AD"/>
    <w:rsid w:val="008B4423"/>
    <w:rsid w:val="008B5192"/>
    <w:rsid w:val="008B5C8F"/>
    <w:rsid w:val="008B6274"/>
    <w:rsid w:val="008B64A0"/>
    <w:rsid w:val="008C036E"/>
    <w:rsid w:val="008C0ABE"/>
    <w:rsid w:val="008C0B4C"/>
    <w:rsid w:val="008C0C65"/>
    <w:rsid w:val="008C1045"/>
    <w:rsid w:val="008C13FC"/>
    <w:rsid w:val="008C1D63"/>
    <w:rsid w:val="008C2002"/>
    <w:rsid w:val="008C355E"/>
    <w:rsid w:val="008C5C28"/>
    <w:rsid w:val="008C63C0"/>
    <w:rsid w:val="008C7220"/>
    <w:rsid w:val="008C76B1"/>
    <w:rsid w:val="008C7BA6"/>
    <w:rsid w:val="008C7C36"/>
    <w:rsid w:val="008C7F14"/>
    <w:rsid w:val="008D01FE"/>
    <w:rsid w:val="008D0C2D"/>
    <w:rsid w:val="008D0E0E"/>
    <w:rsid w:val="008D1971"/>
    <w:rsid w:val="008D1ED3"/>
    <w:rsid w:val="008D21DF"/>
    <w:rsid w:val="008D29BC"/>
    <w:rsid w:val="008D39BC"/>
    <w:rsid w:val="008D3D0F"/>
    <w:rsid w:val="008D3EA0"/>
    <w:rsid w:val="008D43CC"/>
    <w:rsid w:val="008D4AEC"/>
    <w:rsid w:val="008D4BC2"/>
    <w:rsid w:val="008D5019"/>
    <w:rsid w:val="008D5062"/>
    <w:rsid w:val="008D60BF"/>
    <w:rsid w:val="008D631B"/>
    <w:rsid w:val="008D6703"/>
    <w:rsid w:val="008D6A70"/>
    <w:rsid w:val="008D6D13"/>
    <w:rsid w:val="008D6D4B"/>
    <w:rsid w:val="008D711A"/>
    <w:rsid w:val="008D72C2"/>
    <w:rsid w:val="008E0618"/>
    <w:rsid w:val="008E0CA4"/>
    <w:rsid w:val="008E1841"/>
    <w:rsid w:val="008E22CC"/>
    <w:rsid w:val="008E2AA6"/>
    <w:rsid w:val="008E2CA8"/>
    <w:rsid w:val="008E2CC9"/>
    <w:rsid w:val="008E2D9F"/>
    <w:rsid w:val="008E30EB"/>
    <w:rsid w:val="008E30F4"/>
    <w:rsid w:val="008E40B7"/>
    <w:rsid w:val="008E45E7"/>
    <w:rsid w:val="008E46E7"/>
    <w:rsid w:val="008E50C6"/>
    <w:rsid w:val="008E54B4"/>
    <w:rsid w:val="008E54E5"/>
    <w:rsid w:val="008E6524"/>
    <w:rsid w:val="008E68EE"/>
    <w:rsid w:val="008E6D6C"/>
    <w:rsid w:val="008E6E37"/>
    <w:rsid w:val="008E77DD"/>
    <w:rsid w:val="008E796F"/>
    <w:rsid w:val="008E7995"/>
    <w:rsid w:val="008F0185"/>
    <w:rsid w:val="008F0F92"/>
    <w:rsid w:val="008F19D8"/>
    <w:rsid w:val="008F1FB2"/>
    <w:rsid w:val="008F3C24"/>
    <w:rsid w:val="008F4491"/>
    <w:rsid w:val="008F4A7B"/>
    <w:rsid w:val="008F508B"/>
    <w:rsid w:val="008F53EA"/>
    <w:rsid w:val="008F58C9"/>
    <w:rsid w:val="008F6C2C"/>
    <w:rsid w:val="008F76EB"/>
    <w:rsid w:val="008F7910"/>
    <w:rsid w:val="00900092"/>
    <w:rsid w:val="009002DC"/>
    <w:rsid w:val="0090048B"/>
    <w:rsid w:val="00900953"/>
    <w:rsid w:val="00901107"/>
    <w:rsid w:val="009013B5"/>
    <w:rsid w:val="00901CDA"/>
    <w:rsid w:val="00902469"/>
    <w:rsid w:val="00902A92"/>
    <w:rsid w:val="00902CCF"/>
    <w:rsid w:val="00903864"/>
    <w:rsid w:val="009039C4"/>
    <w:rsid w:val="00903DB8"/>
    <w:rsid w:val="0090448F"/>
    <w:rsid w:val="00904544"/>
    <w:rsid w:val="0090547C"/>
    <w:rsid w:val="009059BF"/>
    <w:rsid w:val="00905C2F"/>
    <w:rsid w:val="00905C7C"/>
    <w:rsid w:val="00905CA7"/>
    <w:rsid w:val="00906077"/>
    <w:rsid w:val="00907541"/>
    <w:rsid w:val="00907C6C"/>
    <w:rsid w:val="00907F64"/>
    <w:rsid w:val="009102F8"/>
    <w:rsid w:val="00910819"/>
    <w:rsid w:val="00910F73"/>
    <w:rsid w:val="0091171C"/>
    <w:rsid w:val="00911737"/>
    <w:rsid w:val="0091327E"/>
    <w:rsid w:val="00913A63"/>
    <w:rsid w:val="00913E08"/>
    <w:rsid w:val="00914543"/>
    <w:rsid w:val="00914AA6"/>
    <w:rsid w:val="00914C69"/>
    <w:rsid w:val="00915144"/>
    <w:rsid w:val="00915F8D"/>
    <w:rsid w:val="00916F1C"/>
    <w:rsid w:val="0091759C"/>
    <w:rsid w:val="00917FFA"/>
    <w:rsid w:val="00920485"/>
    <w:rsid w:val="00920AB3"/>
    <w:rsid w:val="00920EA3"/>
    <w:rsid w:val="00921BDE"/>
    <w:rsid w:val="00921CFF"/>
    <w:rsid w:val="0092415C"/>
    <w:rsid w:val="00924AAE"/>
    <w:rsid w:val="00925822"/>
    <w:rsid w:val="00925BD3"/>
    <w:rsid w:val="009273BA"/>
    <w:rsid w:val="009300D6"/>
    <w:rsid w:val="00930177"/>
    <w:rsid w:val="009304DA"/>
    <w:rsid w:val="00932D01"/>
    <w:rsid w:val="00932F61"/>
    <w:rsid w:val="00932F96"/>
    <w:rsid w:val="00933082"/>
    <w:rsid w:val="009331FF"/>
    <w:rsid w:val="0093320B"/>
    <w:rsid w:val="0093371B"/>
    <w:rsid w:val="00934243"/>
    <w:rsid w:val="009346D1"/>
    <w:rsid w:val="00936819"/>
    <w:rsid w:val="009369EE"/>
    <w:rsid w:val="0093764B"/>
    <w:rsid w:val="009377AA"/>
    <w:rsid w:val="00937D58"/>
    <w:rsid w:val="00937FB1"/>
    <w:rsid w:val="00940283"/>
    <w:rsid w:val="009418B7"/>
    <w:rsid w:val="00941C23"/>
    <w:rsid w:val="00941D9C"/>
    <w:rsid w:val="00942477"/>
    <w:rsid w:val="0094293E"/>
    <w:rsid w:val="009433A5"/>
    <w:rsid w:val="0094409C"/>
    <w:rsid w:val="0094583B"/>
    <w:rsid w:val="00945F03"/>
    <w:rsid w:val="00945F4A"/>
    <w:rsid w:val="009461BF"/>
    <w:rsid w:val="00947264"/>
    <w:rsid w:val="00947CC4"/>
    <w:rsid w:val="009508B8"/>
    <w:rsid w:val="00952412"/>
    <w:rsid w:val="00952620"/>
    <w:rsid w:val="0095490D"/>
    <w:rsid w:val="009549BE"/>
    <w:rsid w:val="009558DE"/>
    <w:rsid w:val="00955C16"/>
    <w:rsid w:val="009560E3"/>
    <w:rsid w:val="009563EE"/>
    <w:rsid w:val="009564B6"/>
    <w:rsid w:val="00956682"/>
    <w:rsid w:val="009571DE"/>
    <w:rsid w:val="009571EA"/>
    <w:rsid w:val="00957330"/>
    <w:rsid w:val="00957815"/>
    <w:rsid w:val="009601F2"/>
    <w:rsid w:val="009607FD"/>
    <w:rsid w:val="00960924"/>
    <w:rsid w:val="00961D0C"/>
    <w:rsid w:val="00962019"/>
    <w:rsid w:val="00962C69"/>
    <w:rsid w:val="0096339D"/>
    <w:rsid w:val="009636CD"/>
    <w:rsid w:val="00963B31"/>
    <w:rsid w:val="00964D95"/>
    <w:rsid w:val="009650FD"/>
    <w:rsid w:val="00965E13"/>
    <w:rsid w:val="00966300"/>
    <w:rsid w:val="00967124"/>
    <w:rsid w:val="009674D2"/>
    <w:rsid w:val="00967507"/>
    <w:rsid w:val="00967675"/>
    <w:rsid w:val="00967AF5"/>
    <w:rsid w:val="00971245"/>
    <w:rsid w:val="00971A97"/>
    <w:rsid w:val="00971C57"/>
    <w:rsid w:val="00972229"/>
    <w:rsid w:val="00972376"/>
    <w:rsid w:val="0097250C"/>
    <w:rsid w:val="0097288B"/>
    <w:rsid w:val="009734C6"/>
    <w:rsid w:val="00973D39"/>
    <w:rsid w:val="009749D7"/>
    <w:rsid w:val="009750BA"/>
    <w:rsid w:val="00975FA3"/>
    <w:rsid w:val="00976471"/>
    <w:rsid w:val="009771FB"/>
    <w:rsid w:val="009772D6"/>
    <w:rsid w:val="00977AF6"/>
    <w:rsid w:val="00980160"/>
    <w:rsid w:val="00980283"/>
    <w:rsid w:val="009805AA"/>
    <w:rsid w:val="00980602"/>
    <w:rsid w:val="0098067B"/>
    <w:rsid w:val="009815FE"/>
    <w:rsid w:val="009819A7"/>
    <w:rsid w:val="009820F3"/>
    <w:rsid w:val="009820FA"/>
    <w:rsid w:val="009822F7"/>
    <w:rsid w:val="00982C3A"/>
    <w:rsid w:val="00983FBC"/>
    <w:rsid w:val="0098409C"/>
    <w:rsid w:val="00984D3F"/>
    <w:rsid w:val="0098522D"/>
    <w:rsid w:val="00985913"/>
    <w:rsid w:val="00985B99"/>
    <w:rsid w:val="009863C0"/>
    <w:rsid w:val="0098644A"/>
    <w:rsid w:val="00986790"/>
    <w:rsid w:val="009868D9"/>
    <w:rsid w:val="009869E2"/>
    <w:rsid w:val="00987491"/>
    <w:rsid w:val="0098794C"/>
    <w:rsid w:val="00987996"/>
    <w:rsid w:val="00987AFB"/>
    <w:rsid w:val="00987DD8"/>
    <w:rsid w:val="00987DE5"/>
    <w:rsid w:val="00990185"/>
    <w:rsid w:val="00991900"/>
    <w:rsid w:val="00991CE6"/>
    <w:rsid w:val="00992500"/>
    <w:rsid w:val="00993F69"/>
    <w:rsid w:val="009945C6"/>
    <w:rsid w:val="00994F68"/>
    <w:rsid w:val="00994F77"/>
    <w:rsid w:val="00995BC7"/>
    <w:rsid w:val="00995E65"/>
    <w:rsid w:val="00996872"/>
    <w:rsid w:val="0099700B"/>
    <w:rsid w:val="00997345"/>
    <w:rsid w:val="0099737A"/>
    <w:rsid w:val="009A00F8"/>
    <w:rsid w:val="009A0E89"/>
    <w:rsid w:val="009A145C"/>
    <w:rsid w:val="009A16EF"/>
    <w:rsid w:val="009A277C"/>
    <w:rsid w:val="009A3099"/>
    <w:rsid w:val="009A35CC"/>
    <w:rsid w:val="009A490C"/>
    <w:rsid w:val="009A492C"/>
    <w:rsid w:val="009A6CC1"/>
    <w:rsid w:val="009A71C8"/>
    <w:rsid w:val="009A79BE"/>
    <w:rsid w:val="009A7F77"/>
    <w:rsid w:val="009B099B"/>
    <w:rsid w:val="009B100B"/>
    <w:rsid w:val="009B1279"/>
    <w:rsid w:val="009B1FAF"/>
    <w:rsid w:val="009B25A6"/>
    <w:rsid w:val="009B2DE3"/>
    <w:rsid w:val="009B32FA"/>
    <w:rsid w:val="009B3444"/>
    <w:rsid w:val="009B3751"/>
    <w:rsid w:val="009B39F1"/>
    <w:rsid w:val="009B3B45"/>
    <w:rsid w:val="009B3CBC"/>
    <w:rsid w:val="009B4581"/>
    <w:rsid w:val="009B4930"/>
    <w:rsid w:val="009B4C39"/>
    <w:rsid w:val="009B5786"/>
    <w:rsid w:val="009B630C"/>
    <w:rsid w:val="009B636E"/>
    <w:rsid w:val="009B67DC"/>
    <w:rsid w:val="009B69CA"/>
    <w:rsid w:val="009B74AF"/>
    <w:rsid w:val="009B778B"/>
    <w:rsid w:val="009C0667"/>
    <w:rsid w:val="009C1796"/>
    <w:rsid w:val="009C1C8F"/>
    <w:rsid w:val="009C1E4B"/>
    <w:rsid w:val="009C3601"/>
    <w:rsid w:val="009C401D"/>
    <w:rsid w:val="009C46D2"/>
    <w:rsid w:val="009C503C"/>
    <w:rsid w:val="009C58D0"/>
    <w:rsid w:val="009C59B9"/>
    <w:rsid w:val="009C75C2"/>
    <w:rsid w:val="009C763F"/>
    <w:rsid w:val="009C7A4E"/>
    <w:rsid w:val="009D06B3"/>
    <w:rsid w:val="009D213F"/>
    <w:rsid w:val="009D25B7"/>
    <w:rsid w:val="009D31D8"/>
    <w:rsid w:val="009D35FF"/>
    <w:rsid w:val="009D3DCC"/>
    <w:rsid w:val="009D42CF"/>
    <w:rsid w:val="009D56D0"/>
    <w:rsid w:val="009D607F"/>
    <w:rsid w:val="009D60F1"/>
    <w:rsid w:val="009D65E1"/>
    <w:rsid w:val="009D6995"/>
    <w:rsid w:val="009D7646"/>
    <w:rsid w:val="009E00F6"/>
    <w:rsid w:val="009E0142"/>
    <w:rsid w:val="009E024E"/>
    <w:rsid w:val="009E190F"/>
    <w:rsid w:val="009E1AC5"/>
    <w:rsid w:val="009E298D"/>
    <w:rsid w:val="009E2A48"/>
    <w:rsid w:val="009E3029"/>
    <w:rsid w:val="009E36A3"/>
    <w:rsid w:val="009E396C"/>
    <w:rsid w:val="009E3F2F"/>
    <w:rsid w:val="009E47E5"/>
    <w:rsid w:val="009E4AA2"/>
    <w:rsid w:val="009E4D19"/>
    <w:rsid w:val="009E4F13"/>
    <w:rsid w:val="009E4F47"/>
    <w:rsid w:val="009E6C43"/>
    <w:rsid w:val="009E7734"/>
    <w:rsid w:val="009E78B6"/>
    <w:rsid w:val="009E7DF3"/>
    <w:rsid w:val="009F1383"/>
    <w:rsid w:val="009F3573"/>
    <w:rsid w:val="009F3D43"/>
    <w:rsid w:val="009F3ED8"/>
    <w:rsid w:val="009F408C"/>
    <w:rsid w:val="009F4A5F"/>
    <w:rsid w:val="009F57AC"/>
    <w:rsid w:val="009F74D1"/>
    <w:rsid w:val="00A0080C"/>
    <w:rsid w:val="00A00E5B"/>
    <w:rsid w:val="00A0124B"/>
    <w:rsid w:val="00A02CBA"/>
    <w:rsid w:val="00A03B17"/>
    <w:rsid w:val="00A03BDB"/>
    <w:rsid w:val="00A05478"/>
    <w:rsid w:val="00A05500"/>
    <w:rsid w:val="00A056CB"/>
    <w:rsid w:val="00A05A5E"/>
    <w:rsid w:val="00A05CD4"/>
    <w:rsid w:val="00A065B3"/>
    <w:rsid w:val="00A065C3"/>
    <w:rsid w:val="00A06713"/>
    <w:rsid w:val="00A06C55"/>
    <w:rsid w:val="00A07633"/>
    <w:rsid w:val="00A07CE5"/>
    <w:rsid w:val="00A10530"/>
    <w:rsid w:val="00A10959"/>
    <w:rsid w:val="00A10974"/>
    <w:rsid w:val="00A113D9"/>
    <w:rsid w:val="00A1148D"/>
    <w:rsid w:val="00A119B4"/>
    <w:rsid w:val="00A123EE"/>
    <w:rsid w:val="00A12562"/>
    <w:rsid w:val="00A13B2C"/>
    <w:rsid w:val="00A13CC2"/>
    <w:rsid w:val="00A14B5F"/>
    <w:rsid w:val="00A14E7D"/>
    <w:rsid w:val="00A15744"/>
    <w:rsid w:val="00A158AA"/>
    <w:rsid w:val="00A15C37"/>
    <w:rsid w:val="00A16CE9"/>
    <w:rsid w:val="00A17AC3"/>
    <w:rsid w:val="00A17BFB"/>
    <w:rsid w:val="00A17D7A"/>
    <w:rsid w:val="00A203B2"/>
    <w:rsid w:val="00A2060D"/>
    <w:rsid w:val="00A21661"/>
    <w:rsid w:val="00A222F3"/>
    <w:rsid w:val="00A228B0"/>
    <w:rsid w:val="00A23609"/>
    <w:rsid w:val="00A240CA"/>
    <w:rsid w:val="00A242BF"/>
    <w:rsid w:val="00A24A5B"/>
    <w:rsid w:val="00A2551C"/>
    <w:rsid w:val="00A256BE"/>
    <w:rsid w:val="00A25EAF"/>
    <w:rsid w:val="00A25F81"/>
    <w:rsid w:val="00A25FBD"/>
    <w:rsid w:val="00A25FF0"/>
    <w:rsid w:val="00A261C0"/>
    <w:rsid w:val="00A31A8D"/>
    <w:rsid w:val="00A3241D"/>
    <w:rsid w:val="00A324D1"/>
    <w:rsid w:val="00A32D21"/>
    <w:rsid w:val="00A33C81"/>
    <w:rsid w:val="00A34290"/>
    <w:rsid w:val="00A34DCA"/>
    <w:rsid w:val="00A3532C"/>
    <w:rsid w:val="00A3555A"/>
    <w:rsid w:val="00A3660A"/>
    <w:rsid w:val="00A373A9"/>
    <w:rsid w:val="00A37C10"/>
    <w:rsid w:val="00A40128"/>
    <w:rsid w:val="00A40D63"/>
    <w:rsid w:val="00A41369"/>
    <w:rsid w:val="00A4137E"/>
    <w:rsid w:val="00A424C4"/>
    <w:rsid w:val="00A42565"/>
    <w:rsid w:val="00A42B4A"/>
    <w:rsid w:val="00A431E8"/>
    <w:rsid w:val="00A4367E"/>
    <w:rsid w:val="00A436D1"/>
    <w:rsid w:val="00A44085"/>
    <w:rsid w:val="00A46540"/>
    <w:rsid w:val="00A51E4B"/>
    <w:rsid w:val="00A527D6"/>
    <w:rsid w:val="00A53E8E"/>
    <w:rsid w:val="00A5496A"/>
    <w:rsid w:val="00A54C65"/>
    <w:rsid w:val="00A555B3"/>
    <w:rsid w:val="00A55742"/>
    <w:rsid w:val="00A55BD2"/>
    <w:rsid w:val="00A569F8"/>
    <w:rsid w:val="00A56A34"/>
    <w:rsid w:val="00A5726C"/>
    <w:rsid w:val="00A57D0D"/>
    <w:rsid w:val="00A57E2C"/>
    <w:rsid w:val="00A606A0"/>
    <w:rsid w:val="00A60BEA"/>
    <w:rsid w:val="00A60FD4"/>
    <w:rsid w:val="00A61CA2"/>
    <w:rsid w:val="00A61D5F"/>
    <w:rsid w:val="00A61D67"/>
    <w:rsid w:val="00A620F2"/>
    <w:rsid w:val="00A62C4A"/>
    <w:rsid w:val="00A6312A"/>
    <w:rsid w:val="00A63B08"/>
    <w:rsid w:val="00A63B29"/>
    <w:rsid w:val="00A64BBA"/>
    <w:rsid w:val="00A6514D"/>
    <w:rsid w:val="00A652B9"/>
    <w:rsid w:val="00A658D1"/>
    <w:rsid w:val="00A65ADD"/>
    <w:rsid w:val="00A66508"/>
    <w:rsid w:val="00A6683A"/>
    <w:rsid w:val="00A67FF7"/>
    <w:rsid w:val="00A70203"/>
    <w:rsid w:val="00A70C8C"/>
    <w:rsid w:val="00A70E04"/>
    <w:rsid w:val="00A711B0"/>
    <w:rsid w:val="00A71A56"/>
    <w:rsid w:val="00A71E8B"/>
    <w:rsid w:val="00A71F58"/>
    <w:rsid w:val="00A72226"/>
    <w:rsid w:val="00A7264C"/>
    <w:rsid w:val="00A73733"/>
    <w:rsid w:val="00A74847"/>
    <w:rsid w:val="00A74F2E"/>
    <w:rsid w:val="00A75162"/>
    <w:rsid w:val="00A76C92"/>
    <w:rsid w:val="00A77213"/>
    <w:rsid w:val="00A77D02"/>
    <w:rsid w:val="00A82269"/>
    <w:rsid w:val="00A82292"/>
    <w:rsid w:val="00A82552"/>
    <w:rsid w:val="00A8313D"/>
    <w:rsid w:val="00A8339F"/>
    <w:rsid w:val="00A83542"/>
    <w:rsid w:val="00A837DB"/>
    <w:rsid w:val="00A83864"/>
    <w:rsid w:val="00A83D82"/>
    <w:rsid w:val="00A84790"/>
    <w:rsid w:val="00A8547C"/>
    <w:rsid w:val="00A86748"/>
    <w:rsid w:val="00A86DF1"/>
    <w:rsid w:val="00A872D8"/>
    <w:rsid w:val="00A8760E"/>
    <w:rsid w:val="00A8786E"/>
    <w:rsid w:val="00A87C78"/>
    <w:rsid w:val="00A900FA"/>
    <w:rsid w:val="00A90E0E"/>
    <w:rsid w:val="00A9230D"/>
    <w:rsid w:val="00A95231"/>
    <w:rsid w:val="00A95AFA"/>
    <w:rsid w:val="00A95F5E"/>
    <w:rsid w:val="00A965B7"/>
    <w:rsid w:val="00A96957"/>
    <w:rsid w:val="00A96982"/>
    <w:rsid w:val="00A96F87"/>
    <w:rsid w:val="00A97503"/>
    <w:rsid w:val="00A977E3"/>
    <w:rsid w:val="00A97E58"/>
    <w:rsid w:val="00AA1431"/>
    <w:rsid w:val="00AA1A05"/>
    <w:rsid w:val="00AA1C55"/>
    <w:rsid w:val="00AA2157"/>
    <w:rsid w:val="00AA2FE0"/>
    <w:rsid w:val="00AA31CC"/>
    <w:rsid w:val="00AA357E"/>
    <w:rsid w:val="00AA3AF3"/>
    <w:rsid w:val="00AA4395"/>
    <w:rsid w:val="00AA4EC8"/>
    <w:rsid w:val="00AA5B76"/>
    <w:rsid w:val="00AA5FD5"/>
    <w:rsid w:val="00AA604E"/>
    <w:rsid w:val="00AA64B2"/>
    <w:rsid w:val="00AA7067"/>
    <w:rsid w:val="00AA774D"/>
    <w:rsid w:val="00AA7C68"/>
    <w:rsid w:val="00AB00EA"/>
    <w:rsid w:val="00AB1EB4"/>
    <w:rsid w:val="00AB25CE"/>
    <w:rsid w:val="00AB2C24"/>
    <w:rsid w:val="00AB2CBA"/>
    <w:rsid w:val="00AB360E"/>
    <w:rsid w:val="00AB5BB6"/>
    <w:rsid w:val="00AB6509"/>
    <w:rsid w:val="00AB77FC"/>
    <w:rsid w:val="00AB7916"/>
    <w:rsid w:val="00AB7A94"/>
    <w:rsid w:val="00AC04AA"/>
    <w:rsid w:val="00AC1233"/>
    <w:rsid w:val="00AC194A"/>
    <w:rsid w:val="00AC1D20"/>
    <w:rsid w:val="00AC1D7C"/>
    <w:rsid w:val="00AC214C"/>
    <w:rsid w:val="00AC347C"/>
    <w:rsid w:val="00AC3C64"/>
    <w:rsid w:val="00AC5027"/>
    <w:rsid w:val="00AC598D"/>
    <w:rsid w:val="00AC6938"/>
    <w:rsid w:val="00AC6C78"/>
    <w:rsid w:val="00AC6F58"/>
    <w:rsid w:val="00AC7606"/>
    <w:rsid w:val="00AC7D23"/>
    <w:rsid w:val="00AC7F9F"/>
    <w:rsid w:val="00AD0024"/>
    <w:rsid w:val="00AD05B2"/>
    <w:rsid w:val="00AD0CA9"/>
    <w:rsid w:val="00AD0FF5"/>
    <w:rsid w:val="00AD1545"/>
    <w:rsid w:val="00AD2ADE"/>
    <w:rsid w:val="00AD3761"/>
    <w:rsid w:val="00AD37F0"/>
    <w:rsid w:val="00AD3942"/>
    <w:rsid w:val="00AD3C9D"/>
    <w:rsid w:val="00AD3F72"/>
    <w:rsid w:val="00AD4039"/>
    <w:rsid w:val="00AD4A21"/>
    <w:rsid w:val="00AD555A"/>
    <w:rsid w:val="00AD5FAE"/>
    <w:rsid w:val="00AD6766"/>
    <w:rsid w:val="00AD67A9"/>
    <w:rsid w:val="00AD696C"/>
    <w:rsid w:val="00AD7338"/>
    <w:rsid w:val="00AD779B"/>
    <w:rsid w:val="00AD78FB"/>
    <w:rsid w:val="00AD7EB9"/>
    <w:rsid w:val="00AE0BA5"/>
    <w:rsid w:val="00AE151F"/>
    <w:rsid w:val="00AE1859"/>
    <w:rsid w:val="00AE1B21"/>
    <w:rsid w:val="00AE1C04"/>
    <w:rsid w:val="00AE1F9D"/>
    <w:rsid w:val="00AE1FE5"/>
    <w:rsid w:val="00AE26E3"/>
    <w:rsid w:val="00AE3073"/>
    <w:rsid w:val="00AE3DF7"/>
    <w:rsid w:val="00AE465C"/>
    <w:rsid w:val="00AE48DC"/>
    <w:rsid w:val="00AE4C71"/>
    <w:rsid w:val="00AE50AC"/>
    <w:rsid w:val="00AE54F2"/>
    <w:rsid w:val="00AE5604"/>
    <w:rsid w:val="00AE61E5"/>
    <w:rsid w:val="00AE665F"/>
    <w:rsid w:val="00AE6986"/>
    <w:rsid w:val="00AE7302"/>
    <w:rsid w:val="00AF0432"/>
    <w:rsid w:val="00AF1165"/>
    <w:rsid w:val="00AF19B6"/>
    <w:rsid w:val="00AF1D43"/>
    <w:rsid w:val="00AF21AB"/>
    <w:rsid w:val="00AF22C4"/>
    <w:rsid w:val="00AF3148"/>
    <w:rsid w:val="00AF4F3F"/>
    <w:rsid w:val="00AF559F"/>
    <w:rsid w:val="00AF57D7"/>
    <w:rsid w:val="00AF5857"/>
    <w:rsid w:val="00AF5B2C"/>
    <w:rsid w:val="00AF6291"/>
    <w:rsid w:val="00AF6E86"/>
    <w:rsid w:val="00B00D62"/>
    <w:rsid w:val="00B00D8D"/>
    <w:rsid w:val="00B018E9"/>
    <w:rsid w:val="00B01D8E"/>
    <w:rsid w:val="00B022D0"/>
    <w:rsid w:val="00B02694"/>
    <w:rsid w:val="00B028C9"/>
    <w:rsid w:val="00B02903"/>
    <w:rsid w:val="00B04750"/>
    <w:rsid w:val="00B04DDE"/>
    <w:rsid w:val="00B05ACF"/>
    <w:rsid w:val="00B07261"/>
    <w:rsid w:val="00B072D1"/>
    <w:rsid w:val="00B075BA"/>
    <w:rsid w:val="00B07710"/>
    <w:rsid w:val="00B07834"/>
    <w:rsid w:val="00B07865"/>
    <w:rsid w:val="00B07EB8"/>
    <w:rsid w:val="00B102BF"/>
    <w:rsid w:val="00B11843"/>
    <w:rsid w:val="00B123EB"/>
    <w:rsid w:val="00B129A7"/>
    <w:rsid w:val="00B13F5C"/>
    <w:rsid w:val="00B140BE"/>
    <w:rsid w:val="00B14A5E"/>
    <w:rsid w:val="00B15338"/>
    <w:rsid w:val="00B156EA"/>
    <w:rsid w:val="00B15C3F"/>
    <w:rsid w:val="00B15F26"/>
    <w:rsid w:val="00B1620D"/>
    <w:rsid w:val="00B1631D"/>
    <w:rsid w:val="00B1727E"/>
    <w:rsid w:val="00B17554"/>
    <w:rsid w:val="00B17C1E"/>
    <w:rsid w:val="00B20676"/>
    <w:rsid w:val="00B20689"/>
    <w:rsid w:val="00B20812"/>
    <w:rsid w:val="00B20AFF"/>
    <w:rsid w:val="00B20B96"/>
    <w:rsid w:val="00B20EAF"/>
    <w:rsid w:val="00B20F38"/>
    <w:rsid w:val="00B21739"/>
    <w:rsid w:val="00B21EFB"/>
    <w:rsid w:val="00B22003"/>
    <w:rsid w:val="00B2224F"/>
    <w:rsid w:val="00B239DD"/>
    <w:rsid w:val="00B248F1"/>
    <w:rsid w:val="00B250B3"/>
    <w:rsid w:val="00B25414"/>
    <w:rsid w:val="00B256BB"/>
    <w:rsid w:val="00B25D4C"/>
    <w:rsid w:val="00B26121"/>
    <w:rsid w:val="00B274A5"/>
    <w:rsid w:val="00B30806"/>
    <w:rsid w:val="00B31096"/>
    <w:rsid w:val="00B316D5"/>
    <w:rsid w:val="00B317C9"/>
    <w:rsid w:val="00B31944"/>
    <w:rsid w:val="00B33279"/>
    <w:rsid w:val="00B33A22"/>
    <w:rsid w:val="00B347C5"/>
    <w:rsid w:val="00B34D68"/>
    <w:rsid w:val="00B34D8B"/>
    <w:rsid w:val="00B34D9E"/>
    <w:rsid w:val="00B35881"/>
    <w:rsid w:val="00B3638A"/>
    <w:rsid w:val="00B367BD"/>
    <w:rsid w:val="00B367CB"/>
    <w:rsid w:val="00B37615"/>
    <w:rsid w:val="00B37CFC"/>
    <w:rsid w:val="00B37DD9"/>
    <w:rsid w:val="00B40FEA"/>
    <w:rsid w:val="00B41332"/>
    <w:rsid w:val="00B41575"/>
    <w:rsid w:val="00B41791"/>
    <w:rsid w:val="00B41B36"/>
    <w:rsid w:val="00B420AA"/>
    <w:rsid w:val="00B42354"/>
    <w:rsid w:val="00B4352A"/>
    <w:rsid w:val="00B44573"/>
    <w:rsid w:val="00B4472F"/>
    <w:rsid w:val="00B449DD"/>
    <w:rsid w:val="00B45ADD"/>
    <w:rsid w:val="00B45DD1"/>
    <w:rsid w:val="00B46A31"/>
    <w:rsid w:val="00B46C2A"/>
    <w:rsid w:val="00B46CAB"/>
    <w:rsid w:val="00B4713C"/>
    <w:rsid w:val="00B4727C"/>
    <w:rsid w:val="00B4792C"/>
    <w:rsid w:val="00B47B56"/>
    <w:rsid w:val="00B504A9"/>
    <w:rsid w:val="00B50907"/>
    <w:rsid w:val="00B50A31"/>
    <w:rsid w:val="00B50A9C"/>
    <w:rsid w:val="00B5117F"/>
    <w:rsid w:val="00B51D99"/>
    <w:rsid w:val="00B51FAB"/>
    <w:rsid w:val="00B52314"/>
    <w:rsid w:val="00B526AD"/>
    <w:rsid w:val="00B52A5D"/>
    <w:rsid w:val="00B52B8F"/>
    <w:rsid w:val="00B53189"/>
    <w:rsid w:val="00B5329C"/>
    <w:rsid w:val="00B53A61"/>
    <w:rsid w:val="00B54ED5"/>
    <w:rsid w:val="00B55055"/>
    <w:rsid w:val="00B5531A"/>
    <w:rsid w:val="00B5582B"/>
    <w:rsid w:val="00B55FA2"/>
    <w:rsid w:val="00B5643E"/>
    <w:rsid w:val="00B56EFC"/>
    <w:rsid w:val="00B56F24"/>
    <w:rsid w:val="00B573DA"/>
    <w:rsid w:val="00B574DE"/>
    <w:rsid w:val="00B605AF"/>
    <w:rsid w:val="00B60E9B"/>
    <w:rsid w:val="00B60F63"/>
    <w:rsid w:val="00B616BC"/>
    <w:rsid w:val="00B627D6"/>
    <w:rsid w:val="00B62868"/>
    <w:rsid w:val="00B62C16"/>
    <w:rsid w:val="00B63A14"/>
    <w:rsid w:val="00B63A1C"/>
    <w:rsid w:val="00B646CA"/>
    <w:rsid w:val="00B64810"/>
    <w:rsid w:val="00B64B8C"/>
    <w:rsid w:val="00B65A85"/>
    <w:rsid w:val="00B65B55"/>
    <w:rsid w:val="00B65BDC"/>
    <w:rsid w:val="00B65DA9"/>
    <w:rsid w:val="00B65EBC"/>
    <w:rsid w:val="00B66285"/>
    <w:rsid w:val="00B66541"/>
    <w:rsid w:val="00B67068"/>
    <w:rsid w:val="00B67270"/>
    <w:rsid w:val="00B6760B"/>
    <w:rsid w:val="00B7006F"/>
    <w:rsid w:val="00B713D9"/>
    <w:rsid w:val="00B7153E"/>
    <w:rsid w:val="00B72187"/>
    <w:rsid w:val="00B7226A"/>
    <w:rsid w:val="00B7256F"/>
    <w:rsid w:val="00B72AE8"/>
    <w:rsid w:val="00B72B2D"/>
    <w:rsid w:val="00B72DB9"/>
    <w:rsid w:val="00B75C1D"/>
    <w:rsid w:val="00B75CBB"/>
    <w:rsid w:val="00B75E5A"/>
    <w:rsid w:val="00B76532"/>
    <w:rsid w:val="00B76AB8"/>
    <w:rsid w:val="00B809FE"/>
    <w:rsid w:val="00B8105C"/>
    <w:rsid w:val="00B81150"/>
    <w:rsid w:val="00B8144E"/>
    <w:rsid w:val="00B814A7"/>
    <w:rsid w:val="00B8170C"/>
    <w:rsid w:val="00B82D09"/>
    <w:rsid w:val="00B833C7"/>
    <w:rsid w:val="00B84DA8"/>
    <w:rsid w:val="00B8524A"/>
    <w:rsid w:val="00B85B44"/>
    <w:rsid w:val="00B85BD4"/>
    <w:rsid w:val="00B85FCB"/>
    <w:rsid w:val="00B87E03"/>
    <w:rsid w:val="00B902BA"/>
    <w:rsid w:val="00B90549"/>
    <w:rsid w:val="00B912D2"/>
    <w:rsid w:val="00B91F83"/>
    <w:rsid w:val="00B91FE7"/>
    <w:rsid w:val="00B92067"/>
    <w:rsid w:val="00B93062"/>
    <w:rsid w:val="00B93C70"/>
    <w:rsid w:val="00B9445C"/>
    <w:rsid w:val="00B951A7"/>
    <w:rsid w:val="00B9558A"/>
    <w:rsid w:val="00B95C96"/>
    <w:rsid w:val="00B95D39"/>
    <w:rsid w:val="00B95DF6"/>
    <w:rsid w:val="00B96070"/>
    <w:rsid w:val="00B96562"/>
    <w:rsid w:val="00B9745D"/>
    <w:rsid w:val="00B97741"/>
    <w:rsid w:val="00B97746"/>
    <w:rsid w:val="00BA0197"/>
    <w:rsid w:val="00BA08F5"/>
    <w:rsid w:val="00BA092B"/>
    <w:rsid w:val="00BA0A85"/>
    <w:rsid w:val="00BA0B1C"/>
    <w:rsid w:val="00BA164F"/>
    <w:rsid w:val="00BA19E6"/>
    <w:rsid w:val="00BA23CB"/>
    <w:rsid w:val="00BA2883"/>
    <w:rsid w:val="00BA3049"/>
    <w:rsid w:val="00BA311E"/>
    <w:rsid w:val="00BA42C8"/>
    <w:rsid w:val="00BA4E31"/>
    <w:rsid w:val="00BA530A"/>
    <w:rsid w:val="00BA5BF9"/>
    <w:rsid w:val="00BA61C1"/>
    <w:rsid w:val="00BA64C9"/>
    <w:rsid w:val="00BA64EF"/>
    <w:rsid w:val="00BA7355"/>
    <w:rsid w:val="00BA78A7"/>
    <w:rsid w:val="00BA7CC2"/>
    <w:rsid w:val="00BA7DFB"/>
    <w:rsid w:val="00BB0782"/>
    <w:rsid w:val="00BB1A41"/>
    <w:rsid w:val="00BB2BB0"/>
    <w:rsid w:val="00BB3499"/>
    <w:rsid w:val="00BB37A1"/>
    <w:rsid w:val="00BB3A6A"/>
    <w:rsid w:val="00BB3B02"/>
    <w:rsid w:val="00BB3D8F"/>
    <w:rsid w:val="00BB3D94"/>
    <w:rsid w:val="00BB3E97"/>
    <w:rsid w:val="00BB4546"/>
    <w:rsid w:val="00BB4A47"/>
    <w:rsid w:val="00BB58EE"/>
    <w:rsid w:val="00BB650C"/>
    <w:rsid w:val="00BB6B45"/>
    <w:rsid w:val="00BB6E40"/>
    <w:rsid w:val="00BB7A8B"/>
    <w:rsid w:val="00BC003F"/>
    <w:rsid w:val="00BC06F3"/>
    <w:rsid w:val="00BC1ECF"/>
    <w:rsid w:val="00BC3740"/>
    <w:rsid w:val="00BC3AE2"/>
    <w:rsid w:val="00BC3FC6"/>
    <w:rsid w:val="00BC41C8"/>
    <w:rsid w:val="00BC4A5C"/>
    <w:rsid w:val="00BC6064"/>
    <w:rsid w:val="00BC6E17"/>
    <w:rsid w:val="00BC79E2"/>
    <w:rsid w:val="00BC7DD9"/>
    <w:rsid w:val="00BD03CB"/>
    <w:rsid w:val="00BD10EE"/>
    <w:rsid w:val="00BD16A3"/>
    <w:rsid w:val="00BD27FE"/>
    <w:rsid w:val="00BD2AE6"/>
    <w:rsid w:val="00BD2D40"/>
    <w:rsid w:val="00BD3185"/>
    <w:rsid w:val="00BD3E41"/>
    <w:rsid w:val="00BD5F03"/>
    <w:rsid w:val="00BD6CBE"/>
    <w:rsid w:val="00BD6E3A"/>
    <w:rsid w:val="00BD7187"/>
    <w:rsid w:val="00BE033C"/>
    <w:rsid w:val="00BE12B4"/>
    <w:rsid w:val="00BE4DD1"/>
    <w:rsid w:val="00BE4ED6"/>
    <w:rsid w:val="00BE568A"/>
    <w:rsid w:val="00BE5EA3"/>
    <w:rsid w:val="00BE5FB1"/>
    <w:rsid w:val="00BE6B6F"/>
    <w:rsid w:val="00BE6E7A"/>
    <w:rsid w:val="00BE7C42"/>
    <w:rsid w:val="00BE7EB3"/>
    <w:rsid w:val="00BF00A6"/>
    <w:rsid w:val="00BF08AE"/>
    <w:rsid w:val="00BF0E9A"/>
    <w:rsid w:val="00BF164E"/>
    <w:rsid w:val="00BF2BC0"/>
    <w:rsid w:val="00BF2E3D"/>
    <w:rsid w:val="00BF3390"/>
    <w:rsid w:val="00BF34F6"/>
    <w:rsid w:val="00BF3710"/>
    <w:rsid w:val="00BF383A"/>
    <w:rsid w:val="00BF3AAF"/>
    <w:rsid w:val="00BF4807"/>
    <w:rsid w:val="00BF4ADC"/>
    <w:rsid w:val="00BF5E49"/>
    <w:rsid w:val="00BF6595"/>
    <w:rsid w:val="00BF6C51"/>
    <w:rsid w:val="00BF6E98"/>
    <w:rsid w:val="00C0059A"/>
    <w:rsid w:val="00C00D78"/>
    <w:rsid w:val="00C0160C"/>
    <w:rsid w:val="00C01C2E"/>
    <w:rsid w:val="00C030DC"/>
    <w:rsid w:val="00C042D2"/>
    <w:rsid w:val="00C046CE"/>
    <w:rsid w:val="00C04B8E"/>
    <w:rsid w:val="00C05290"/>
    <w:rsid w:val="00C052D3"/>
    <w:rsid w:val="00C057AC"/>
    <w:rsid w:val="00C05B84"/>
    <w:rsid w:val="00C05FF7"/>
    <w:rsid w:val="00C06F3E"/>
    <w:rsid w:val="00C074DE"/>
    <w:rsid w:val="00C07658"/>
    <w:rsid w:val="00C1016A"/>
    <w:rsid w:val="00C10B4D"/>
    <w:rsid w:val="00C10DC2"/>
    <w:rsid w:val="00C110D0"/>
    <w:rsid w:val="00C112BF"/>
    <w:rsid w:val="00C11C74"/>
    <w:rsid w:val="00C124A6"/>
    <w:rsid w:val="00C1264B"/>
    <w:rsid w:val="00C129AF"/>
    <w:rsid w:val="00C131A0"/>
    <w:rsid w:val="00C14861"/>
    <w:rsid w:val="00C14C02"/>
    <w:rsid w:val="00C14D13"/>
    <w:rsid w:val="00C15FED"/>
    <w:rsid w:val="00C16F7B"/>
    <w:rsid w:val="00C16FF0"/>
    <w:rsid w:val="00C17FED"/>
    <w:rsid w:val="00C20050"/>
    <w:rsid w:val="00C2128D"/>
    <w:rsid w:val="00C2139E"/>
    <w:rsid w:val="00C213B2"/>
    <w:rsid w:val="00C215F7"/>
    <w:rsid w:val="00C22159"/>
    <w:rsid w:val="00C22EA2"/>
    <w:rsid w:val="00C23974"/>
    <w:rsid w:val="00C2466A"/>
    <w:rsid w:val="00C246A4"/>
    <w:rsid w:val="00C248A1"/>
    <w:rsid w:val="00C2611F"/>
    <w:rsid w:val="00C267AC"/>
    <w:rsid w:val="00C27BA8"/>
    <w:rsid w:val="00C312DF"/>
    <w:rsid w:val="00C313FD"/>
    <w:rsid w:val="00C31608"/>
    <w:rsid w:val="00C3179F"/>
    <w:rsid w:val="00C329E5"/>
    <w:rsid w:val="00C332B0"/>
    <w:rsid w:val="00C33BA5"/>
    <w:rsid w:val="00C353E7"/>
    <w:rsid w:val="00C36B4C"/>
    <w:rsid w:val="00C36FA8"/>
    <w:rsid w:val="00C376FA"/>
    <w:rsid w:val="00C37759"/>
    <w:rsid w:val="00C378D3"/>
    <w:rsid w:val="00C3792E"/>
    <w:rsid w:val="00C37C64"/>
    <w:rsid w:val="00C40319"/>
    <w:rsid w:val="00C406EF"/>
    <w:rsid w:val="00C40803"/>
    <w:rsid w:val="00C4090B"/>
    <w:rsid w:val="00C40EB7"/>
    <w:rsid w:val="00C41738"/>
    <w:rsid w:val="00C41A4E"/>
    <w:rsid w:val="00C4206B"/>
    <w:rsid w:val="00C42163"/>
    <w:rsid w:val="00C423BD"/>
    <w:rsid w:val="00C43319"/>
    <w:rsid w:val="00C436BA"/>
    <w:rsid w:val="00C43B67"/>
    <w:rsid w:val="00C43F45"/>
    <w:rsid w:val="00C44D5E"/>
    <w:rsid w:val="00C4516C"/>
    <w:rsid w:val="00C4528F"/>
    <w:rsid w:val="00C458A1"/>
    <w:rsid w:val="00C45C4F"/>
    <w:rsid w:val="00C45D83"/>
    <w:rsid w:val="00C45FBB"/>
    <w:rsid w:val="00C464A6"/>
    <w:rsid w:val="00C470A9"/>
    <w:rsid w:val="00C47398"/>
    <w:rsid w:val="00C47DA1"/>
    <w:rsid w:val="00C5028F"/>
    <w:rsid w:val="00C503A1"/>
    <w:rsid w:val="00C505D4"/>
    <w:rsid w:val="00C50BB1"/>
    <w:rsid w:val="00C50BB2"/>
    <w:rsid w:val="00C50C43"/>
    <w:rsid w:val="00C5101D"/>
    <w:rsid w:val="00C5104B"/>
    <w:rsid w:val="00C510F7"/>
    <w:rsid w:val="00C51456"/>
    <w:rsid w:val="00C5175B"/>
    <w:rsid w:val="00C51883"/>
    <w:rsid w:val="00C51C58"/>
    <w:rsid w:val="00C52371"/>
    <w:rsid w:val="00C52637"/>
    <w:rsid w:val="00C529CB"/>
    <w:rsid w:val="00C54922"/>
    <w:rsid w:val="00C54AEB"/>
    <w:rsid w:val="00C54C07"/>
    <w:rsid w:val="00C54CA2"/>
    <w:rsid w:val="00C55E7A"/>
    <w:rsid w:val="00C55EC0"/>
    <w:rsid w:val="00C562C9"/>
    <w:rsid w:val="00C569B9"/>
    <w:rsid w:val="00C57653"/>
    <w:rsid w:val="00C6023B"/>
    <w:rsid w:val="00C602F6"/>
    <w:rsid w:val="00C606AC"/>
    <w:rsid w:val="00C612E0"/>
    <w:rsid w:val="00C629FC"/>
    <w:rsid w:val="00C62B0B"/>
    <w:rsid w:val="00C62F15"/>
    <w:rsid w:val="00C638EA"/>
    <w:rsid w:val="00C64CDC"/>
    <w:rsid w:val="00C6621E"/>
    <w:rsid w:val="00C665D8"/>
    <w:rsid w:val="00C667CB"/>
    <w:rsid w:val="00C66B4B"/>
    <w:rsid w:val="00C66D0B"/>
    <w:rsid w:val="00C6738B"/>
    <w:rsid w:val="00C675A9"/>
    <w:rsid w:val="00C703A6"/>
    <w:rsid w:val="00C71F74"/>
    <w:rsid w:val="00C734B5"/>
    <w:rsid w:val="00C73653"/>
    <w:rsid w:val="00C73A0B"/>
    <w:rsid w:val="00C74000"/>
    <w:rsid w:val="00C74913"/>
    <w:rsid w:val="00C74FF0"/>
    <w:rsid w:val="00C75027"/>
    <w:rsid w:val="00C75329"/>
    <w:rsid w:val="00C77117"/>
    <w:rsid w:val="00C773F7"/>
    <w:rsid w:val="00C806F9"/>
    <w:rsid w:val="00C80B70"/>
    <w:rsid w:val="00C80DC5"/>
    <w:rsid w:val="00C80FB2"/>
    <w:rsid w:val="00C81160"/>
    <w:rsid w:val="00C81DF2"/>
    <w:rsid w:val="00C83830"/>
    <w:rsid w:val="00C84709"/>
    <w:rsid w:val="00C84CD5"/>
    <w:rsid w:val="00C84EA1"/>
    <w:rsid w:val="00C85179"/>
    <w:rsid w:val="00C860F5"/>
    <w:rsid w:val="00C8795E"/>
    <w:rsid w:val="00C87E6B"/>
    <w:rsid w:val="00C903F5"/>
    <w:rsid w:val="00C91124"/>
    <w:rsid w:val="00C913EE"/>
    <w:rsid w:val="00C91433"/>
    <w:rsid w:val="00C915A4"/>
    <w:rsid w:val="00C91D75"/>
    <w:rsid w:val="00C91EEB"/>
    <w:rsid w:val="00C92307"/>
    <w:rsid w:val="00C925EB"/>
    <w:rsid w:val="00C92792"/>
    <w:rsid w:val="00C936A9"/>
    <w:rsid w:val="00C939B5"/>
    <w:rsid w:val="00C93FD6"/>
    <w:rsid w:val="00C94951"/>
    <w:rsid w:val="00C94BC0"/>
    <w:rsid w:val="00C94E39"/>
    <w:rsid w:val="00C95A59"/>
    <w:rsid w:val="00C96372"/>
    <w:rsid w:val="00C96C5A"/>
    <w:rsid w:val="00C96E1F"/>
    <w:rsid w:val="00C97B5A"/>
    <w:rsid w:val="00C97B73"/>
    <w:rsid w:val="00CA0AE5"/>
    <w:rsid w:val="00CA0D21"/>
    <w:rsid w:val="00CA0F86"/>
    <w:rsid w:val="00CA174E"/>
    <w:rsid w:val="00CA1C0A"/>
    <w:rsid w:val="00CA1F07"/>
    <w:rsid w:val="00CA22E9"/>
    <w:rsid w:val="00CA2A6F"/>
    <w:rsid w:val="00CA2BEC"/>
    <w:rsid w:val="00CA35BC"/>
    <w:rsid w:val="00CA36BF"/>
    <w:rsid w:val="00CA3727"/>
    <w:rsid w:val="00CA3E19"/>
    <w:rsid w:val="00CA3F24"/>
    <w:rsid w:val="00CA4601"/>
    <w:rsid w:val="00CA5D00"/>
    <w:rsid w:val="00CA6A7C"/>
    <w:rsid w:val="00CA6F63"/>
    <w:rsid w:val="00CA776F"/>
    <w:rsid w:val="00CA77F0"/>
    <w:rsid w:val="00CA7BD9"/>
    <w:rsid w:val="00CB0582"/>
    <w:rsid w:val="00CB07A2"/>
    <w:rsid w:val="00CB0E0A"/>
    <w:rsid w:val="00CB0F7B"/>
    <w:rsid w:val="00CB190E"/>
    <w:rsid w:val="00CB21E3"/>
    <w:rsid w:val="00CB2475"/>
    <w:rsid w:val="00CB2AB2"/>
    <w:rsid w:val="00CB2D10"/>
    <w:rsid w:val="00CB3C9A"/>
    <w:rsid w:val="00CB462F"/>
    <w:rsid w:val="00CB4F56"/>
    <w:rsid w:val="00CB4F57"/>
    <w:rsid w:val="00CB5764"/>
    <w:rsid w:val="00CB675D"/>
    <w:rsid w:val="00CB6CD9"/>
    <w:rsid w:val="00CC0A36"/>
    <w:rsid w:val="00CC1597"/>
    <w:rsid w:val="00CC37CF"/>
    <w:rsid w:val="00CC4138"/>
    <w:rsid w:val="00CC486F"/>
    <w:rsid w:val="00CC4999"/>
    <w:rsid w:val="00CC4BD3"/>
    <w:rsid w:val="00CC4C80"/>
    <w:rsid w:val="00CC4DD5"/>
    <w:rsid w:val="00CC5E5C"/>
    <w:rsid w:val="00CC67FB"/>
    <w:rsid w:val="00CC743B"/>
    <w:rsid w:val="00CC77AD"/>
    <w:rsid w:val="00CD0299"/>
    <w:rsid w:val="00CD0CE3"/>
    <w:rsid w:val="00CD11B9"/>
    <w:rsid w:val="00CD2397"/>
    <w:rsid w:val="00CD2474"/>
    <w:rsid w:val="00CD25B6"/>
    <w:rsid w:val="00CD2CF6"/>
    <w:rsid w:val="00CD34B5"/>
    <w:rsid w:val="00CD3D6A"/>
    <w:rsid w:val="00CD4339"/>
    <w:rsid w:val="00CD4F44"/>
    <w:rsid w:val="00CD5D60"/>
    <w:rsid w:val="00CD6BB8"/>
    <w:rsid w:val="00CD7682"/>
    <w:rsid w:val="00CD7968"/>
    <w:rsid w:val="00CD7B1C"/>
    <w:rsid w:val="00CD7F81"/>
    <w:rsid w:val="00CE00CC"/>
    <w:rsid w:val="00CE01BE"/>
    <w:rsid w:val="00CE0CEF"/>
    <w:rsid w:val="00CE1301"/>
    <w:rsid w:val="00CE2769"/>
    <w:rsid w:val="00CE2A76"/>
    <w:rsid w:val="00CE402A"/>
    <w:rsid w:val="00CE410E"/>
    <w:rsid w:val="00CE47A4"/>
    <w:rsid w:val="00CE5844"/>
    <w:rsid w:val="00CE5ECB"/>
    <w:rsid w:val="00CE69F7"/>
    <w:rsid w:val="00CE6A0B"/>
    <w:rsid w:val="00CE6F49"/>
    <w:rsid w:val="00CE7DBC"/>
    <w:rsid w:val="00CF0B1C"/>
    <w:rsid w:val="00CF1024"/>
    <w:rsid w:val="00CF1484"/>
    <w:rsid w:val="00CF1B8F"/>
    <w:rsid w:val="00CF1DAB"/>
    <w:rsid w:val="00CF2099"/>
    <w:rsid w:val="00CF22A8"/>
    <w:rsid w:val="00CF2667"/>
    <w:rsid w:val="00CF29E0"/>
    <w:rsid w:val="00CF5853"/>
    <w:rsid w:val="00CF68C5"/>
    <w:rsid w:val="00CF6EC7"/>
    <w:rsid w:val="00CF7072"/>
    <w:rsid w:val="00CF7086"/>
    <w:rsid w:val="00CF70A3"/>
    <w:rsid w:val="00CF7199"/>
    <w:rsid w:val="00CF74A2"/>
    <w:rsid w:val="00CF75B0"/>
    <w:rsid w:val="00CF7731"/>
    <w:rsid w:val="00CF7986"/>
    <w:rsid w:val="00CF7E4D"/>
    <w:rsid w:val="00CF7F78"/>
    <w:rsid w:val="00D00033"/>
    <w:rsid w:val="00D0033B"/>
    <w:rsid w:val="00D0049B"/>
    <w:rsid w:val="00D01165"/>
    <w:rsid w:val="00D0146A"/>
    <w:rsid w:val="00D01877"/>
    <w:rsid w:val="00D01AB0"/>
    <w:rsid w:val="00D0220D"/>
    <w:rsid w:val="00D02A1B"/>
    <w:rsid w:val="00D02A6D"/>
    <w:rsid w:val="00D02E62"/>
    <w:rsid w:val="00D0328C"/>
    <w:rsid w:val="00D03850"/>
    <w:rsid w:val="00D03B58"/>
    <w:rsid w:val="00D03D40"/>
    <w:rsid w:val="00D03E99"/>
    <w:rsid w:val="00D0418C"/>
    <w:rsid w:val="00D04D7E"/>
    <w:rsid w:val="00D05818"/>
    <w:rsid w:val="00D06281"/>
    <w:rsid w:val="00D06449"/>
    <w:rsid w:val="00D06665"/>
    <w:rsid w:val="00D06942"/>
    <w:rsid w:val="00D072F6"/>
    <w:rsid w:val="00D07A55"/>
    <w:rsid w:val="00D07C35"/>
    <w:rsid w:val="00D07E62"/>
    <w:rsid w:val="00D1001E"/>
    <w:rsid w:val="00D10220"/>
    <w:rsid w:val="00D108B7"/>
    <w:rsid w:val="00D11542"/>
    <w:rsid w:val="00D123E7"/>
    <w:rsid w:val="00D1252A"/>
    <w:rsid w:val="00D12BA5"/>
    <w:rsid w:val="00D12EE4"/>
    <w:rsid w:val="00D13999"/>
    <w:rsid w:val="00D1458D"/>
    <w:rsid w:val="00D146B2"/>
    <w:rsid w:val="00D14D88"/>
    <w:rsid w:val="00D1524F"/>
    <w:rsid w:val="00D162FC"/>
    <w:rsid w:val="00D1680A"/>
    <w:rsid w:val="00D169E7"/>
    <w:rsid w:val="00D16AEF"/>
    <w:rsid w:val="00D1758D"/>
    <w:rsid w:val="00D1790C"/>
    <w:rsid w:val="00D208D4"/>
    <w:rsid w:val="00D21600"/>
    <w:rsid w:val="00D21813"/>
    <w:rsid w:val="00D21C5D"/>
    <w:rsid w:val="00D21CEB"/>
    <w:rsid w:val="00D22BE2"/>
    <w:rsid w:val="00D23467"/>
    <w:rsid w:val="00D23EA8"/>
    <w:rsid w:val="00D2497B"/>
    <w:rsid w:val="00D24CEC"/>
    <w:rsid w:val="00D2513B"/>
    <w:rsid w:val="00D25FB7"/>
    <w:rsid w:val="00D2641B"/>
    <w:rsid w:val="00D26FF9"/>
    <w:rsid w:val="00D32258"/>
    <w:rsid w:val="00D3259A"/>
    <w:rsid w:val="00D325A4"/>
    <w:rsid w:val="00D32849"/>
    <w:rsid w:val="00D333D2"/>
    <w:rsid w:val="00D343EF"/>
    <w:rsid w:val="00D350D4"/>
    <w:rsid w:val="00D3550B"/>
    <w:rsid w:val="00D35A17"/>
    <w:rsid w:val="00D365F8"/>
    <w:rsid w:val="00D3684C"/>
    <w:rsid w:val="00D37A20"/>
    <w:rsid w:val="00D37D18"/>
    <w:rsid w:val="00D37D5B"/>
    <w:rsid w:val="00D37EA5"/>
    <w:rsid w:val="00D40290"/>
    <w:rsid w:val="00D41048"/>
    <w:rsid w:val="00D412D5"/>
    <w:rsid w:val="00D4151F"/>
    <w:rsid w:val="00D41CC9"/>
    <w:rsid w:val="00D41E40"/>
    <w:rsid w:val="00D42730"/>
    <w:rsid w:val="00D42C6D"/>
    <w:rsid w:val="00D43700"/>
    <w:rsid w:val="00D43771"/>
    <w:rsid w:val="00D4408D"/>
    <w:rsid w:val="00D44945"/>
    <w:rsid w:val="00D44D19"/>
    <w:rsid w:val="00D45039"/>
    <w:rsid w:val="00D45206"/>
    <w:rsid w:val="00D4597D"/>
    <w:rsid w:val="00D463D1"/>
    <w:rsid w:val="00D46673"/>
    <w:rsid w:val="00D46D18"/>
    <w:rsid w:val="00D479D1"/>
    <w:rsid w:val="00D5019F"/>
    <w:rsid w:val="00D5094D"/>
    <w:rsid w:val="00D511F1"/>
    <w:rsid w:val="00D51527"/>
    <w:rsid w:val="00D528A1"/>
    <w:rsid w:val="00D53C7B"/>
    <w:rsid w:val="00D54AE2"/>
    <w:rsid w:val="00D54CCC"/>
    <w:rsid w:val="00D54D11"/>
    <w:rsid w:val="00D54EB2"/>
    <w:rsid w:val="00D555A1"/>
    <w:rsid w:val="00D55F44"/>
    <w:rsid w:val="00D5614B"/>
    <w:rsid w:val="00D56AA4"/>
    <w:rsid w:val="00D56F4F"/>
    <w:rsid w:val="00D57126"/>
    <w:rsid w:val="00D573EF"/>
    <w:rsid w:val="00D574E5"/>
    <w:rsid w:val="00D57D46"/>
    <w:rsid w:val="00D60BB9"/>
    <w:rsid w:val="00D615C5"/>
    <w:rsid w:val="00D61B2D"/>
    <w:rsid w:val="00D61B43"/>
    <w:rsid w:val="00D61BB9"/>
    <w:rsid w:val="00D62443"/>
    <w:rsid w:val="00D624AA"/>
    <w:rsid w:val="00D626C4"/>
    <w:rsid w:val="00D62749"/>
    <w:rsid w:val="00D62FF9"/>
    <w:rsid w:val="00D631C0"/>
    <w:rsid w:val="00D633BE"/>
    <w:rsid w:val="00D6350B"/>
    <w:rsid w:val="00D63F9C"/>
    <w:rsid w:val="00D64148"/>
    <w:rsid w:val="00D65669"/>
    <w:rsid w:val="00D6653B"/>
    <w:rsid w:val="00D66C53"/>
    <w:rsid w:val="00D67C6E"/>
    <w:rsid w:val="00D70058"/>
    <w:rsid w:val="00D707B2"/>
    <w:rsid w:val="00D71421"/>
    <w:rsid w:val="00D715C8"/>
    <w:rsid w:val="00D71994"/>
    <w:rsid w:val="00D724B7"/>
    <w:rsid w:val="00D7296B"/>
    <w:rsid w:val="00D73DD0"/>
    <w:rsid w:val="00D76225"/>
    <w:rsid w:val="00D7638C"/>
    <w:rsid w:val="00D76807"/>
    <w:rsid w:val="00D7708D"/>
    <w:rsid w:val="00D7735D"/>
    <w:rsid w:val="00D77D39"/>
    <w:rsid w:val="00D80246"/>
    <w:rsid w:val="00D80B4A"/>
    <w:rsid w:val="00D80F04"/>
    <w:rsid w:val="00D814AE"/>
    <w:rsid w:val="00D818AF"/>
    <w:rsid w:val="00D818C6"/>
    <w:rsid w:val="00D819DC"/>
    <w:rsid w:val="00D81AD6"/>
    <w:rsid w:val="00D8237B"/>
    <w:rsid w:val="00D825A7"/>
    <w:rsid w:val="00D82D3A"/>
    <w:rsid w:val="00D8318A"/>
    <w:rsid w:val="00D83218"/>
    <w:rsid w:val="00D85672"/>
    <w:rsid w:val="00D86DAC"/>
    <w:rsid w:val="00D87E62"/>
    <w:rsid w:val="00D91F1E"/>
    <w:rsid w:val="00D937EE"/>
    <w:rsid w:val="00D9395C"/>
    <w:rsid w:val="00D93DFB"/>
    <w:rsid w:val="00D94DDF"/>
    <w:rsid w:val="00D959E7"/>
    <w:rsid w:val="00D9618B"/>
    <w:rsid w:val="00D961E9"/>
    <w:rsid w:val="00DA1811"/>
    <w:rsid w:val="00DA1A52"/>
    <w:rsid w:val="00DA1F7D"/>
    <w:rsid w:val="00DA24F7"/>
    <w:rsid w:val="00DA357F"/>
    <w:rsid w:val="00DA41A1"/>
    <w:rsid w:val="00DA4DF1"/>
    <w:rsid w:val="00DA5212"/>
    <w:rsid w:val="00DA5432"/>
    <w:rsid w:val="00DA5FF2"/>
    <w:rsid w:val="00DA62A7"/>
    <w:rsid w:val="00DA62E0"/>
    <w:rsid w:val="00DA698B"/>
    <w:rsid w:val="00DA73CD"/>
    <w:rsid w:val="00DA7480"/>
    <w:rsid w:val="00DB00F2"/>
    <w:rsid w:val="00DB03AE"/>
    <w:rsid w:val="00DB0B94"/>
    <w:rsid w:val="00DB112C"/>
    <w:rsid w:val="00DB1382"/>
    <w:rsid w:val="00DB1BBE"/>
    <w:rsid w:val="00DB2011"/>
    <w:rsid w:val="00DB21B3"/>
    <w:rsid w:val="00DB2D5F"/>
    <w:rsid w:val="00DB3C74"/>
    <w:rsid w:val="00DB4404"/>
    <w:rsid w:val="00DB47BB"/>
    <w:rsid w:val="00DB4F97"/>
    <w:rsid w:val="00DB5060"/>
    <w:rsid w:val="00DB5074"/>
    <w:rsid w:val="00DB6460"/>
    <w:rsid w:val="00DB6DAF"/>
    <w:rsid w:val="00DB6F57"/>
    <w:rsid w:val="00DB7768"/>
    <w:rsid w:val="00DB7D82"/>
    <w:rsid w:val="00DC18EE"/>
    <w:rsid w:val="00DC1F44"/>
    <w:rsid w:val="00DC243D"/>
    <w:rsid w:val="00DC2533"/>
    <w:rsid w:val="00DC2FC1"/>
    <w:rsid w:val="00DC4CD4"/>
    <w:rsid w:val="00DC50A3"/>
    <w:rsid w:val="00DC55FF"/>
    <w:rsid w:val="00DC5C0E"/>
    <w:rsid w:val="00DC6326"/>
    <w:rsid w:val="00DC68EC"/>
    <w:rsid w:val="00DC6963"/>
    <w:rsid w:val="00DC6D5E"/>
    <w:rsid w:val="00DC7539"/>
    <w:rsid w:val="00DD080D"/>
    <w:rsid w:val="00DD0880"/>
    <w:rsid w:val="00DD105A"/>
    <w:rsid w:val="00DD1314"/>
    <w:rsid w:val="00DD1352"/>
    <w:rsid w:val="00DD17DC"/>
    <w:rsid w:val="00DD1F07"/>
    <w:rsid w:val="00DD2548"/>
    <w:rsid w:val="00DD38EB"/>
    <w:rsid w:val="00DD3F98"/>
    <w:rsid w:val="00DD4A18"/>
    <w:rsid w:val="00DD4E05"/>
    <w:rsid w:val="00DD5E09"/>
    <w:rsid w:val="00DD5FA9"/>
    <w:rsid w:val="00DD7308"/>
    <w:rsid w:val="00DE05A8"/>
    <w:rsid w:val="00DE11D7"/>
    <w:rsid w:val="00DE1C96"/>
    <w:rsid w:val="00DE1D25"/>
    <w:rsid w:val="00DE3577"/>
    <w:rsid w:val="00DE3812"/>
    <w:rsid w:val="00DE3C24"/>
    <w:rsid w:val="00DE48F9"/>
    <w:rsid w:val="00DE57EA"/>
    <w:rsid w:val="00DE5B09"/>
    <w:rsid w:val="00DE6E67"/>
    <w:rsid w:val="00DE7402"/>
    <w:rsid w:val="00DE7A64"/>
    <w:rsid w:val="00DE7F4A"/>
    <w:rsid w:val="00DF09A6"/>
    <w:rsid w:val="00DF0BA5"/>
    <w:rsid w:val="00DF0F99"/>
    <w:rsid w:val="00DF15F1"/>
    <w:rsid w:val="00DF2ACE"/>
    <w:rsid w:val="00DF4595"/>
    <w:rsid w:val="00DF45D1"/>
    <w:rsid w:val="00DF49F8"/>
    <w:rsid w:val="00DF5121"/>
    <w:rsid w:val="00DF522F"/>
    <w:rsid w:val="00DF53D7"/>
    <w:rsid w:val="00DF5E49"/>
    <w:rsid w:val="00DF5E4A"/>
    <w:rsid w:val="00DF60C4"/>
    <w:rsid w:val="00DF6585"/>
    <w:rsid w:val="00DF73D3"/>
    <w:rsid w:val="00DF7526"/>
    <w:rsid w:val="00DF77A6"/>
    <w:rsid w:val="00E000A6"/>
    <w:rsid w:val="00E000F9"/>
    <w:rsid w:val="00E00DC0"/>
    <w:rsid w:val="00E014DB"/>
    <w:rsid w:val="00E03C09"/>
    <w:rsid w:val="00E03CDB"/>
    <w:rsid w:val="00E041F1"/>
    <w:rsid w:val="00E042FB"/>
    <w:rsid w:val="00E044F4"/>
    <w:rsid w:val="00E067B6"/>
    <w:rsid w:val="00E069D4"/>
    <w:rsid w:val="00E07093"/>
    <w:rsid w:val="00E075E5"/>
    <w:rsid w:val="00E07652"/>
    <w:rsid w:val="00E1010C"/>
    <w:rsid w:val="00E101D8"/>
    <w:rsid w:val="00E105E3"/>
    <w:rsid w:val="00E11660"/>
    <w:rsid w:val="00E117BF"/>
    <w:rsid w:val="00E11B92"/>
    <w:rsid w:val="00E11BDB"/>
    <w:rsid w:val="00E11D6D"/>
    <w:rsid w:val="00E14B64"/>
    <w:rsid w:val="00E15199"/>
    <w:rsid w:val="00E15F4A"/>
    <w:rsid w:val="00E15F57"/>
    <w:rsid w:val="00E1673B"/>
    <w:rsid w:val="00E17110"/>
    <w:rsid w:val="00E21751"/>
    <w:rsid w:val="00E21919"/>
    <w:rsid w:val="00E21C18"/>
    <w:rsid w:val="00E22AFE"/>
    <w:rsid w:val="00E22DDB"/>
    <w:rsid w:val="00E22F6D"/>
    <w:rsid w:val="00E23727"/>
    <w:rsid w:val="00E23CED"/>
    <w:rsid w:val="00E2416F"/>
    <w:rsid w:val="00E24223"/>
    <w:rsid w:val="00E243C6"/>
    <w:rsid w:val="00E25390"/>
    <w:rsid w:val="00E2679B"/>
    <w:rsid w:val="00E26852"/>
    <w:rsid w:val="00E276C4"/>
    <w:rsid w:val="00E27895"/>
    <w:rsid w:val="00E27902"/>
    <w:rsid w:val="00E27969"/>
    <w:rsid w:val="00E3025A"/>
    <w:rsid w:val="00E30504"/>
    <w:rsid w:val="00E3106B"/>
    <w:rsid w:val="00E310B0"/>
    <w:rsid w:val="00E31689"/>
    <w:rsid w:val="00E31D25"/>
    <w:rsid w:val="00E322D6"/>
    <w:rsid w:val="00E32390"/>
    <w:rsid w:val="00E35106"/>
    <w:rsid w:val="00E36D55"/>
    <w:rsid w:val="00E36F44"/>
    <w:rsid w:val="00E371EB"/>
    <w:rsid w:val="00E3724B"/>
    <w:rsid w:val="00E37695"/>
    <w:rsid w:val="00E4005D"/>
    <w:rsid w:val="00E40600"/>
    <w:rsid w:val="00E40C9E"/>
    <w:rsid w:val="00E40DAA"/>
    <w:rsid w:val="00E40EC2"/>
    <w:rsid w:val="00E4118A"/>
    <w:rsid w:val="00E41400"/>
    <w:rsid w:val="00E4187E"/>
    <w:rsid w:val="00E41ADD"/>
    <w:rsid w:val="00E41E4C"/>
    <w:rsid w:val="00E41F50"/>
    <w:rsid w:val="00E41F99"/>
    <w:rsid w:val="00E4334E"/>
    <w:rsid w:val="00E436A5"/>
    <w:rsid w:val="00E43B3F"/>
    <w:rsid w:val="00E43EED"/>
    <w:rsid w:val="00E43F02"/>
    <w:rsid w:val="00E43F40"/>
    <w:rsid w:val="00E445D6"/>
    <w:rsid w:val="00E44D53"/>
    <w:rsid w:val="00E4501B"/>
    <w:rsid w:val="00E45186"/>
    <w:rsid w:val="00E4577E"/>
    <w:rsid w:val="00E47403"/>
    <w:rsid w:val="00E47C5F"/>
    <w:rsid w:val="00E47D37"/>
    <w:rsid w:val="00E51808"/>
    <w:rsid w:val="00E52952"/>
    <w:rsid w:val="00E529AA"/>
    <w:rsid w:val="00E536D1"/>
    <w:rsid w:val="00E53CEF"/>
    <w:rsid w:val="00E5444B"/>
    <w:rsid w:val="00E5453C"/>
    <w:rsid w:val="00E54BAC"/>
    <w:rsid w:val="00E54FE4"/>
    <w:rsid w:val="00E558F4"/>
    <w:rsid w:val="00E55B1A"/>
    <w:rsid w:val="00E55B85"/>
    <w:rsid w:val="00E562A9"/>
    <w:rsid w:val="00E563DB"/>
    <w:rsid w:val="00E573A9"/>
    <w:rsid w:val="00E577F1"/>
    <w:rsid w:val="00E60A9D"/>
    <w:rsid w:val="00E612EB"/>
    <w:rsid w:val="00E61407"/>
    <w:rsid w:val="00E621DD"/>
    <w:rsid w:val="00E635A0"/>
    <w:rsid w:val="00E63F2F"/>
    <w:rsid w:val="00E64E5B"/>
    <w:rsid w:val="00E65777"/>
    <w:rsid w:val="00E65B17"/>
    <w:rsid w:val="00E66F42"/>
    <w:rsid w:val="00E6717C"/>
    <w:rsid w:val="00E674DC"/>
    <w:rsid w:val="00E67B5C"/>
    <w:rsid w:val="00E67F38"/>
    <w:rsid w:val="00E7080D"/>
    <w:rsid w:val="00E70B5C"/>
    <w:rsid w:val="00E716A1"/>
    <w:rsid w:val="00E71787"/>
    <w:rsid w:val="00E71C58"/>
    <w:rsid w:val="00E7240B"/>
    <w:rsid w:val="00E7261D"/>
    <w:rsid w:val="00E73A06"/>
    <w:rsid w:val="00E7401C"/>
    <w:rsid w:val="00E74528"/>
    <w:rsid w:val="00E74962"/>
    <w:rsid w:val="00E75166"/>
    <w:rsid w:val="00E75B26"/>
    <w:rsid w:val="00E76518"/>
    <w:rsid w:val="00E76986"/>
    <w:rsid w:val="00E778F0"/>
    <w:rsid w:val="00E81687"/>
    <w:rsid w:val="00E81B38"/>
    <w:rsid w:val="00E82337"/>
    <w:rsid w:val="00E829A1"/>
    <w:rsid w:val="00E82C77"/>
    <w:rsid w:val="00E82DEA"/>
    <w:rsid w:val="00E82FF1"/>
    <w:rsid w:val="00E83DFC"/>
    <w:rsid w:val="00E844EE"/>
    <w:rsid w:val="00E8476E"/>
    <w:rsid w:val="00E84891"/>
    <w:rsid w:val="00E85B35"/>
    <w:rsid w:val="00E85C1F"/>
    <w:rsid w:val="00E865C9"/>
    <w:rsid w:val="00E873DA"/>
    <w:rsid w:val="00E8758C"/>
    <w:rsid w:val="00E875AB"/>
    <w:rsid w:val="00E87778"/>
    <w:rsid w:val="00E87BCE"/>
    <w:rsid w:val="00E902E3"/>
    <w:rsid w:val="00E90CF2"/>
    <w:rsid w:val="00E910F7"/>
    <w:rsid w:val="00E913C6"/>
    <w:rsid w:val="00E91522"/>
    <w:rsid w:val="00E919FF"/>
    <w:rsid w:val="00E91DCA"/>
    <w:rsid w:val="00E91E5D"/>
    <w:rsid w:val="00E92042"/>
    <w:rsid w:val="00E92573"/>
    <w:rsid w:val="00E94AAB"/>
    <w:rsid w:val="00E978DE"/>
    <w:rsid w:val="00E979FE"/>
    <w:rsid w:val="00EA0331"/>
    <w:rsid w:val="00EA1373"/>
    <w:rsid w:val="00EA14AD"/>
    <w:rsid w:val="00EA152B"/>
    <w:rsid w:val="00EA2138"/>
    <w:rsid w:val="00EA2458"/>
    <w:rsid w:val="00EA3AC8"/>
    <w:rsid w:val="00EA3DF6"/>
    <w:rsid w:val="00EA414B"/>
    <w:rsid w:val="00EA4ABF"/>
    <w:rsid w:val="00EA4C94"/>
    <w:rsid w:val="00EA506F"/>
    <w:rsid w:val="00EA5DD1"/>
    <w:rsid w:val="00EA60B8"/>
    <w:rsid w:val="00EA6471"/>
    <w:rsid w:val="00EA6FF5"/>
    <w:rsid w:val="00EB121A"/>
    <w:rsid w:val="00EB1CE3"/>
    <w:rsid w:val="00EB21A2"/>
    <w:rsid w:val="00EB26C9"/>
    <w:rsid w:val="00EB2DBA"/>
    <w:rsid w:val="00EB3326"/>
    <w:rsid w:val="00EB382F"/>
    <w:rsid w:val="00EB46D1"/>
    <w:rsid w:val="00EB481D"/>
    <w:rsid w:val="00EB4A33"/>
    <w:rsid w:val="00EB4AD3"/>
    <w:rsid w:val="00EB704F"/>
    <w:rsid w:val="00EB722A"/>
    <w:rsid w:val="00EB7710"/>
    <w:rsid w:val="00EC0510"/>
    <w:rsid w:val="00EC0778"/>
    <w:rsid w:val="00EC1081"/>
    <w:rsid w:val="00EC2140"/>
    <w:rsid w:val="00EC258E"/>
    <w:rsid w:val="00EC334C"/>
    <w:rsid w:val="00EC3764"/>
    <w:rsid w:val="00EC3DD2"/>
    <w:rsid w:val="00EC3ECB"/>
    <w:rsid w:val="00EC7840"/>
    <w:rsid w:val="00EC7B92"/>
    <w:rsid w:val="00EC7EB0"/>
    <w:rsid w:val="00ED182A"/>
    <w:rsid w:val="00ED1BB7"/>
    <w:rsid w:val="00ED2846"/>
    <w:rsid w:val="00ED2EB6"/>
    <w:rsid w:val="00ED3087"/>
    <w:rsid w:val="00ED3281"/>
    <w:rsid w:val="00ED3E33"/>
    <w:rsid w:val="00ED3F4A"/>
    <w:rsid w:val="00ED449C"/>
    <w:rsid w:val="00ED4DDF"/>
    <w:rsid w:val="00ED5004"/>
    <w:rsid w:val="00ED5070"/>
    <w:rsid w:val="00ED53F4"/>
    <w:rsid w:val="00ED5FE4"/>
    <w:rsid w:val="00ED6477"/>
    <w:rsid w:val="00ED6B82"/>
    <w:rsid w:val="00ED6E45"/>
    <w:rsid w:val="00ED7785"/>
    <w:rsid w:val="00ED790D"/>
    <w:rsid w:val="00EE06D4"/>
    <w:rsid w:val="00EE2634"/>
    <w:rsid w:val="00EE2974"/>
    <w:rsid w:val="00EE34AE"/>
    <w:rsid w:val="00EE34C8"/>
    <w:rsid w:val="00EE45DD"/>
    <w:rsid w:val="00EE464A"/>
    <w:rsid w:val="00EE4979"/>
    <w:rsid w:val="00EE4CCB"/>
    <w:rsid w:val="00EE4EEA"/>
    <w:rsid w:val="00EE6308"/>
    <w:rsid w:val="00EE661B"/>
    <w:rsid w:val="00EE6974"/>
    <w:rsid w:val="00EE6BFA"/>
    <w:rsid w:val="00EF0E3C"/>
    <w:rsid w:val="00EF1509"/>
    <w:rsid w:val="00EF166D"/>
    <w:rsid w:val="00EF17D9"/>
    <w:rsid w:val="00EF27D7"/>
    <w:rsid w:val="00EF2A6B"/>
    <w:rsid w:val="00EF2CEA"/>
    <w:rsid w:val="00EF31D7"/>
    <w:rsid w:val="00EF3818"/>
    <w:rsid w:val="00EF4058"/>
    <w:rsid w:val="00EF4333"/>
    <w:rsid w:val="00EF4454"/>
    <w:rsid w:val="00EF44BB"/>
    <w:rsid w:val="00EF4CAA"/>
    <w:rsid w:val="00EF4F7D"/>
    <w:rsid w:val="00EF625C"/>
    <w:rsid w:val="00EF62CB"/>
    <w:rsid w:val="00EF667D"/>
    <w:rsid w:val="00EF7157"/>
    <w:rsid w:val="00EF772F"/>
    <w:rsid w:val="00EF7EA8"/>
    <w:rsid w:val="00F009F3"/>
    <w:rsid w:val="00F00B06"/>
    <w:rsid w:val="00F00CBA"/>
    <w:rsid w:val="00F00D85"/>
    <w:rsid w:val="00F01920"/>
    <w:rsid w:val="00F01CEF"/>
    <w:rsid w:val="00F01D77"/>
    <w:rsid w:val="00F0229B"/>
    <w:rsid w:val="00F0253A"/>
    <w:rsid w:val="00F02BD6"/>
    <w:rsid w:val="00F02E3A"/>
    <w:rsid w:val="00F02F61"/>
    <w:rsid w:val="00F031DB"/>
    <w:rsid w:val="00F03447"/>
    <w:rsid w:val="00F035C1"/>
    <w:rsid w:val="00F0412B"/>
    <w:rsid w:val="00F046B2"/>
    <w:rsid w:val="00F04D4C"/>
    <w:rsid w:val="00F07618"/>
    <w:rsid w:val="00F10687"/>
    <w:rsid w:val="00F106FE"/>
    <w:rsid w:val="00F10ACC"/>
    <w:rsid w:val="00F10D9B"/>
    <w:rsid w:val="00F11473"/>
    <w:rsid w:val="00F1196F"/>
    <w:rsid w:val="00F11980"/>
    <w:rsid w:val="00F11A80"/>
    <w:rsid w:val="00F11BCF"/>
    <w:rsid w:val="00F11FF6"/>
    <w:rsid w:val="00F1213E"/>
    <w:rsid w:val="00F12A48"/>
    <w:rsid w:val="00F12DCE"/>
    <w:rsid w:val="00F13207"/>
    <w:rsid w:val="00F13664"/>
    <w:rsid w:val="00F16F6D"/>
    <w:rsid w:val="00F2056F"/>
    <w:rsid w:val="00F20842"/>
    <w:rsid w:val="00F211C2"/>
    <w:rsid w:val="00F221A1"/>
    <w:rsid w:val="00F222E1"/>
    <w:rsid w:val="00F22E17"/>
    <w:rsid w:val="00F23CBC"/>
    <w:rsid w:val="00F23DE8"/>
    <w:rsid w:val="00F24756"/>
    <w:rsid w:val="00F25F20"/>
    <w:rsid w:val="00F265A1"/>
    <w:rsid w:val="00F3000C"/>
    <w:rsid w:val="00F309F6"/>
    <w:rsid w:val="00F30A3A"/>
    <w:rsid w:val="00F30C52"/>
    <w:rsid w:val="00F30E57"/>
    <w:rsid w:val="00F31525"/>
    <w:rsid w:val="00F31AEB"/>
    <w:rsid w:val="00F31D85"/>
    <w:rsid w:val="00F32102"/>
    <w:rsid w:val="00F32187"/>
    <w:rsid w:val="00F32B50"/>
    <w:rsid w:val="00F3342A"/>
    <w:rsid w:val="00F33B5A"/>
    <w:rsid w:val="00F34DEF"/>
    <w:rsid w:val="00F35F18"/>
    <w:rsid w:val="00F368A7"/>
    <w:rsid w:val="00F36BDB"/>
    <w:rsid w:val="00F37C08"/>
    <w:rsid w:val="00F37E8B"/>
    <w:rsid w:val="00F42007"/>
    <w:rsid w:val="00F43556"/>
    <w:rsid w:val="00F4367C"/>
    <w:rsid w:val="00F44051"/>
    <w:rsid w:val="00F4447B"/>
    <w:rsid w:val="00F44828"/>
    <w:rsid w:val="00F4507F"/>
    <w:rsid w:val="00F4604C"/>
    <w:rsid w:val="00F46091"/>
    <w:rsid w:val="00F504EF"/>
    <w:rsid w:val="00F51112"/>
    <w:rsid w:val="00F512B0"/>
    <w:rsid w:val="00F514BB"/>
    <w:rsid w:val="00F51870"/>
    <w:rsid w:val="00F51F99"/>
    <w:rsid w:val="00F520FC"/>
    <w:rsid w:val="00F521ED"/>
    <w:rsid w:val="00F52692"/>
    <w:rsid w:val="00F52BB0"/>
    <w:rsid w:val="00F52F05"/>
    <w:rsid w:val="00F53202"/>
    <w:rsid w:val="00F53AE6"/>
    <w:rsid w:val="00F5543A"/>
    <w:rsid w:val="00F556CC"/>
    <w:rsid w:val="00F557C2"/>
    <w:rsid w:val="00F56726"/>
    <w:rsid w:val="00F56A2C"/>
    <w:rsid w:val="00F56AAC"/>
    <w:rsid w:val="00F57103"/>
    <w:rsid w:val="00F57D34"/>
    <w:rsid w:val="00F60778"/>
    <w:rsid w:val="00F6140A"/>
    <w:rsid w:val="00F62BCF"/>
    <w:rsid w:val="00F63A15"/>
    <w:rsid w:val="00F64161"/>
    <w:rsid w:val="00F65334"/>
    <w:rsid w:val="00F667E8"/>
    <w:rsid w:val="00F67097"/>
    <w:rsid w:val="00F672BB"/>
    <w:rsid w:val="00F67706"/>
    <w:rsid w:val="00F67C1E"/>
    <w:rsid w:val="00F705F3"/>
    <w:rsid w:val="00F710D4"/>
    <w:rsid w:val="00F7121D"/>
    <w:rsid w:val="00F72ABD"/>
    <w:rsid w:val="00F72DBA"/>
    <w:rsid w:val="00F72F5C"/>
    <w:rsid w:val="00F74634"/>
    <w:rsid w:val="00F74C51"/>
    <w:rsid w:val="00F753D8"/>
    <w:rsid w:val="00F75B46"/>
    <w:rsid w:val="00F75B57"/>
    <w:rsid w:val="00F76140"/>
    <w:rsid w:val="00F7621A"/>
    <w:rsid w:val="00F76BD7"/>
    <w:rsid w:val="00F7722F"/>
    <w:rsid w:val="00F7746C"/>
    <w:rsid w:val="00F77CAE"/>
    <w:rsid w:val="00F77E40"/>
    <w:rsid w:val="00F806E8"/>
    <w:rsid w:val="00F80E54"/>
    <w:rsid w:val="00F81529"/>
    <w:rsid w:val="00F827EE"/>
    <w:rsid w:val="00F83A2C"/>
    <w:rsid w:val="00F84661"/>
    <w:rsid w:val="00F84E0D"/>
    <w:rsid w:val="00F84EAC"/>
    <w:rsid w:val="00F85486"/>
    <w:rsid w:val="00F855BE"/>
    <w:rsid w:val="00F86300"/>
    <w:rsid w:val="00F86602"/>
    <w:rsid w:val="00F8741A"/>
    <w:rsid w:val="00F9047E"/>
    <w:rsid w:val="00F90860"/>
    <w:rsid w:val="00F90A24"/>
    <w:rsid w:val="00F913EA"/>
    <w:rsid w:val="00F913F1"/>
    <w:rsid w:val="00F915A0"/>
    <w:rsid w:val="00F91626"/>
    <w:rsid w:val="00F9166E"/>
    <w:rsid w:val="00F92133"/>
    <w:rsid w:val="00F9237F"/>
    <w:rsid w:val="00F92398"/>
    <w:rsid w:val="00F928E2"/>
    <w:rsid w:val="00F93433"/>
    <w:rsid w:val="00F93914"/>
    <w:rsid w:val="00F939D4"/>
    <w:rsid w:val="00F94071"/>
    <w:rsid w:val="00F94721"/>
    <w:rsid w:val="00F94B53"/>
    <w:rsid w:val="00F95C42"/>
    <w:rsid w:val="00F967B4"/>
    <w:rsid w:val="00FA0204"/>
    <w:rsid w:val="00FA04D0"/>
    <w:rsid w:val="00FA13C1"/>
    <w:rsid w:val="00FA15A1"/>
    <w:rsid w:val="00FA2332"/>
    <w:rsid w:val="00FA2CCE"/>
    <w:rsid w:val="00FA324D"/>
    <w:rsid w:val="00FA3548"/>
    <w:rsid w:val="00FA36C8"/>
    <w:rsid w:val="00FA3A6E"/>
    <w:rsid w:val="00FA4254"/>
    <w:rsid w:val="00FA4364"/>
    <w:rsid w:val="00FA4E64"/>
    <w:rsid w:val="00FA5501"/>
    <w:rsid w:val="00FA58CE"/>
    <w:rsid w:val="00FA5DAC"/>
    <w:rsid w:val="00FA6FC0"/>
    <w:rsid w:val="00FA761F"/>
    <w:rsid w:val="00FA76A0"/>
    <w:rsid w:val="00FB0853"/>
    <w:rsid w:val="00FB0ED7"/>
    <w:rsid w:val="00FB1AB6"/>
    <w:rsid w:val="00FB1B89"/>
    <w:rsid w:val="00FB2F11"/>
    <w:rsid w:val="00FB38F6"/>
    <w:rsid w:val="00FB39A2"/>
    <w:rsid w:val="00FB3DC3"/>
    <w:rsid w:val="00FB4EA7"/>
    <w:rsid w:val="00FB51DD"/>
    <w:rsid w:val="00FB573E"/>
    <w:rsid w:val="00FB5EDC"/>
    <w:rsid w:val="00FB639C"/>
    <w:rsid w:val="00FB690C"/>
    <w:rsid w:val="00FC012F"/>
    <w:rsid w:val="00FC0274"/>
    <w:rsid w:val="00FC0CCB"/>
    <w:rsid w:val="00FC2001"/>
    <w:rsid w:val="00FC33CE"/>
    <w:rsid w:val="00FC3DEE"/>
    <w:rsid w:val="00FC3FF2"/>
    <w:rsid w:val="00FC4687"/>
    <w:rsid w:val="00FC4F1D"/>
    <w:rsid w:val="00FC52D1"/>
    <w:rsid w:val="00FC5ED3"/>
    <w:rsid w:val="00FC5EE5"/>
    <w:rsid w:val="00FC63A8"/>
    <w:rsid w:val="00FC6E50"/>
    <w:rsid w:val="00FC70A3"/>
    <w:rsid w:val="00FC7130"/>
    <w:rsid w:val="00FC72DF"/>
    <w:rsid w:val="00FC7865"/>
    <w:rsid w:val="00FD0354"/>
    <w:rsid w:val="00FD071C"/>
    <w:rsid w:val="00FD09B4"/>
    <w:rsid w:val="00FD2C17"/>
    <w:rsid w:val="00FD335F"/>
    <w:rsid w:val="00FD33DA"/>
    <w:rsid w:val="00FD363F"/>
    <w:rsid w:val="00FD37CA"/>
    <w:rsid w:val="00FD3C37"/>
    <w:rsid w:val="00FD42C2"/>
    <w:rsid w:val="00FD4453"/>
    <w:rsid w:val="00FD46C8"/>
    <w:rsid w:val="00FD47F4"/>
    <w:rsid w:val="00FD4FAE"/>
    <w:rsid w:val="00FD63C0"/>
    <w:rsid w:val="00FD6DE4"/>
    <w:rsid w:val="00FD7360"/>
    <w:rsid w:val="00FD79D6"/>
    <w:rsid w:val="00FE0559"/>
    <w:rsid w:val="00FE06B2"/>
    <w:rsid w:val="00FE0AD8"/>
    <w:rsid w:val="00FE0CF7"/>
    <w:rsid w:val="00FE1878"/>
    <w:rsid w:val="00FE1DA3"/>
    <w:rsid w:val="00FE3145"/>
    <w:rsid w:val="00FE34EC"/>
    <w:rsid w:val="00FE39F1"/>
    <w:rsid w:val="00FE3B6C"/>
    <w:rsid w:val="00FE3E46"/>
    <w:rsid w:val="00FE6087"/>
    <w:rsid w:val="00FE62C7"/>
    <w:rsid w:val="00FE79B3"/>
    <w:rsid w:val="00FE7CA5"/>
    <w:rsid w:val="00FF0271"/>
    <w:rsid w:val="00FF0811"/>
    <w:rsid w:val="00FF09A8"/>
    <w:rsid w:val="00FF0BBE"/>
    <w:rsid w:val="00FF107D"/>
    <w:rsid w:val="00FF1115"/>
    <w:rsid w:val="00FF1CB1"/>
    <w:rsid w:val="00FF2471"/>
    <w:rsid w:val="00FF247B"/>
    <w:rsid w:val="00FF27ED"/>
    <w:rsid w:val="00FF2A5C"/>
    <w:rsid w:val="00FF35AE"/>
    <w:rsid w:val="00FF3627"/>
    <w:rsid w:val="00FF3895"/>
    <w:rsid w:val="00FF442F"/>
    <w:rsid w:val="00FF4767"/>
    <w:rsid w:val="00FF4782"/>
    <w:rsid w:val="00FF5960"/>
    <w:rsid w:val="00FF6395"/>
    <w:rsid w:val="00FF7461"/>
    <w:rsid w:val="00FF7862"/>
    <w:rsid w:val="00FF79CF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A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0D4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0A0D4F"/>
    <w:pPr>
      <w:outlineLvl w:val="1"/>
    </w:pPr>
  </w:style>
  <w:style w:type="paragraph" w:styleId="3">
    <w:name w:val="heading 3"/>
    <w:basedOn w:val="2"/>
    <w:next w:val="a"/>
    <w:link w:val="30"/>
    <w:qFormat/>
    <w:rsid w:val="000A0D4F"/>
    <w:pPr>
      <w:outlineLvl w:val="2"/>
    </w:pPr>
  </w:style>
  <w:style w:type="paragraph" w:styleId="4">
    <w:name w:val="heading 4"/>
    <w:basedOn w:val="3"/>
    <w:next w:val="a"/>
    <w:link w:val="40"/>
    <w:qFormat/>
    <w:rsid w:val="000A0D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8A260A"/>
    <w:pPr>
      <w:ind w:right="4314"/>
    </w:pPr>
    <w:rPr>
      <w:sz w:val="28"/>
    </w:rPr>
  </w:style>
  <w:style w:type="character" w:customStyle="1" w:styleId="10">
    <w:name w:val="Заголовок 1 Знак"/>
    <w:link w:val="1"/>
    <w:locked/>
    <w:rsid w:val="000A0D4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locked/>
    <w:rsid w:val="000A0D4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link w:val="3"/>
    <w:locked/>
    <w:rsid w:val="000A0D4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40">
    <w:name w:val="Заголовок 4 Знак"/>
    <w:link w:val="4"/>
    <w:locked/>
    <w:rsid w:val="000A0D4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6">
    <w:name w:val="Цветовое выделение"/>
    <w:rsid w:val="000A0D4F"/>
    <w:rPr>
      <w:b/>
      <w:color w:val="000080"/>
      <w:sz w:val="20"/>
    </w:rPr>
  </w:style>
  <w:style w:type="character" w:customStyle="1" w:styleId="a7">
    <w:name w:val="Гипертекстовая ссылка"/>
    <w:rsid w:val="000A0D4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8">
    <w:name w:val="Основное меню"/>
    <w:basedOn w:val="a"/>
    <w:next w:val="a"/>
    <w:rsid w:val="000A0D4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a"/>
    <w:rsid w:val="000A0D4F"/>
    <w:rPr>
      <w:b/>
      <w:bCs/>
      <w:color w:val="C0C0C0"/>
    </w:rPr>
  </w:style>
  <w:style w:type="paragraph" w:customStyle="1" w:styleId="aa">
    <w:name w:val="Заголовок статьи"/>
    <w:basedOn w:val="a"/>
    <w:next w:val="a"/>
    <w:rsid w:val="000A0D4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b">
    <w:name w:val="Интерактивный заголовок"/>
    <w:basedOn w:val="a9"/>
    <w:next w:val="a"/>
    <w:rsid w:val="000A0D4F"/>
    <w:rPr>
      <w:u w:val="single"/>
    </w:rPr>
  </w:style>
  <w:style w:type="paragraph" w:customStyle="1" w:styleId="ac">
    <w:name w:val="Интерфейс"/>
    <w:basedOn w:val="a"/>
    <w:next w:val="a"/>
    <w:rsid w:val="000A0D4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20"/>
      <w:szCs w:val="20"/>
    </w:rPr>
  </w:style>
  <w:style w:type="paragraph" w:customStyle="1" w:styleId="ad">
    <w:name w:val="Комментарий"/>
    <w:basedOn w:val="a"/>
    <w:next w:val="a"/>
    <w:rsid w:val="000A0D4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e">
    <w:name w:val="Информация о версии"/>
    <w:basedOn w:val="ad"/>
    <w:next w:val="a"/>
    <w:rsid w:val="000A0D4F"/>
    <w:rPr>
      <w:color w:val="000080"/>
    </w:rPr>
  </w:style>
  <w:style w:type="paragraph" w:customStyle="1" w:styleId="af">
    <w:name w:val="Текст (лев. подпись)"/>
    <w:basedOn w:val="a"/>
    <w:next w:val="a"/>
    <w:rsid w:val="000A0D4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0">
    <w:name w:val="Колонтитул (левый)"/>
    <w:basedOn w:val="af"/>
    <w:next w:val="a"/>
    <w:rsid w:val="000A0D4F"/>
    <w:rPr>
      <w:sz w:val="14"/>
      <w:szCs w:val="14"/>
    </w:rPr>
  </w:style>
  <w:style w:type="paragraph" w:customStyle="1" w:styleId="af1">
    <w:name w:val="Текст (прав. подпись)"/>
    <w:basedOn w:val="a"/>
    <w:next w:val="a"/>
    <w:rsid w:val="000A0D4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2">
    <w:name w:val="Колонтитул (правый)"/>
    <w:basedOn w:val="af1"/>
    <w:next w:val="a"/>
    <w:rsid w:val="000A0D4F"/>
    <w:rPr>
      <w:sz w:val="14"/>
      <w:szCs w:val="14"/>
    </w:rPr>
  </w:style>
  <w:style w:type="paragraph" w:customStyle="1" w:styleId="af3">
    <w:name w:val="Комментарий пользователя"/>
    <w:basedOn w:val="ad"/>
    <w:next w:val="a"/>
    <w:rsid w:val="000A0D4F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rsid w:val="000A0D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Найденные слова"/>
    <w:rsid w:val="000A0D4F"/>
    <w:rPr>
      <w:rFonts w:cs="Times New Roman"/>
      <w:b/>
      <w:bCs/>
      <w:color w:val="000080"/>
      <w:sz w:val="20"/>
      <w:szCs w:val="20"/>
    </w:rPr>
  </w:style>
  <w:style w:type="character" w:customStyle="1" w:styleId="af6">
    <w:name w:val="Не вступил в силу"/>
    <w:rsid w:val="000A0D4F"/>
    <w:rPr>
      <w:rFonts w:cs="Times New Roman"/>
      <w:b/>
      <w:bCs/>
      <w:color w:val="008080"/>
      <w:sz w:val="20"/>
      <w:szCs w:val="20"/>
    </w:rPr>
  </w:style>
  <w:style w:type="paragraph" w:customStyle="1" w:styleId="af7">
    <w:name w:val="Нормальный (таблица)"/>
    <w:basedOn w:val="a"/>
    <w:next w:val="a"/>
    <w:rsid w:val="000A0D4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8">
    <w:name w:val="Объект"/>
    <w:basedOn w:val="a"/>
    <w:next w:val="a"/>
    <w:rsid w:val="000A0D4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9">
    <w:name w:val="Таблицы (моноширинный)"/>
    <w:basedOn w:val="a"/>
    <w:next w:val="a"/>
    <w:rsid w:val="000A0D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a">
    <w:name w:val="Оглавление"/>
    <w:basedOn w:val="af9"/>
    <w:next w:val="a"/>
    <w:rsid w:val="000A0D4F"/>
    <w:pPr>
      <w:ind w:left="140"/>
    </w:pPr>
  </w:style>
  <w:style w:type="character" w:customStyle="1" w:styleId="afb">
    <w:name w:val="Опечатки"/>
    <w:rsid w:val="000A0D4F"/>
    <w:rPr>
      <w:color w:val="FF0000"/>
      <w:sz w:val="20"/>
    </w:rPr>
  </w:style>
  <w:style w:type="paragraph" w:customStyle="1" w:styleId="afc">
    <w:name w:val="Переменная часть"/>
    <w:basedOn w:val="a8"/>
    <w:next w:val="a"/>
    <w:rsid w:val="000A0D4F"/>
    <w:rPr>
      <w:sz w:val="18"/>
      <w:szCs w:val="18"/>
    </w:rPr>
  </w:style>
  <w:style w:type="paragraph" w:customStyle="1" w:styleId="afd">
    <w:name w:val="Постоянная часть"/>
    <w:basedOn w:val="a8"/>
    <w:next w:val="a"/>
    <w:rsid w:val="000A0D4F"/>
    <w:rPr>
      <w:sz w:val="20"/>
      <w:szCs w:val="20"/>
    </w:rPr>
  </w:style>
  <w:style w:type="paragraph" w:customStyle="1" w:styleId="afe">
    <w:name w:val="Прижатый влево"/>
    <w:basedOn w:val="a"/>
    <w:next w:val="a"/>
    <w:rsid w:val="000A0D4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">
    <w:name w:val="Продолжение ссылки"/>
    <w:basedOn w:val="a7"/>
    <w:rsid w:val="000A0D4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0">
    <w:name w:val="Словарная статья"/>
    <w:basedOn w:val="a"/>
    <w:next w:val="a"/>
    <w:rsid w:val="000A0D4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1">
    <w:name w:val="Текст (справка)"/>
    <w:basedOn w:val="a"/>
    <w:next w:val="a"/>
    <w:rsid w:val="000A0D4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2">
    <w:name w:val="Текст в таблице"/>
    <w:basedOn w:val="af7"/>
    <w:next w:val="a"/>
    <w:rsid w:val="000A0D4F"/>
    <w:pPr>
      <w:ind w:firstLine="500"/>
    </w:pPr>
  </w:style>
  <w:style w:type="paragraph" w:customStyle="1" w:styleId="aff3">
    <w:name w:val="Технический комментарий"/>
    <w:basedOn w:val="a"/>
    <w:next w:val="a"/>
    <w:rsid w:val="000A0D4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4">
    <w:name w:val="Утратил силу"/>
    <w:rsid w:val="000A0D4F"/>
    <w:rPr>
      <w:rFonts w:cs="Times New Roman"/>
      <w:b/>
      <w:bCs/>
      <w:strike/>
      <w:color w:val="808000"/>
      <w:sz w:val="20"/>
      <w:szCs w:val="20"/>
    </w:rPr>
  </w:style>
  <w:style w:type="paragraph" w:styleId="aff5">
    <w:name w:val="header"/>
    <w:basedOn w:val="a"/>
    <w:link w:val="aff6"/>
    <w:uiPriority w:val="99"/>
    <w:rsid w:val="000A0D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6">
    <w:name w:val="Верхний колонтитул Знак"/>
    <w:link w:val="aff5"/>
    <w:uiPriority w:val="99"/>
    <w:locked/>
    <w:rsid w:val="000A0D4F"/>
    <w:rPr>
      <w:rFonts w:ascii="Arial" w:hAnsi="Arial" w:cs="Arial"/>
      <w:lang w:val="ru-RU" w:eastAsia="ru-RU" w:bidi="ar-SA"/>
    </w:rPr>
  </w:style>
  <w:style w:type="character" w:styleId="aff7">
    <w:name w:val="page number"/>
    <w:rsid w:val="000A0D4F"/>
    <w:rPr>
      <w:rFonts w:cs="Times New Roman"/>
    </w:rPr>
  </w:style>
  <w:style w:type="paragraph" w:customStyle="1" w:styleId="ConsPlusNormal">
    <w:name w:val="ConsPlusNormal"/>
    <w:rsid w:val="000A0D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A0D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0A0D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8">
    <w:name w:val="Hyperlink"/>
    <w:rsid w:val="000A0D4F"/>
    <w:rPr>
      <w:rFonts w:cs="Times New Roman"/>
      <w:color w:val="0000FF"/>
      <w:u w:val="single"/>
    </w:rPr>
  </w:style>
  <w:style w:type="paragraph" w:styleId="aff9">
    <w:name w:val="footer"/>
    <w:basedOn w:val="a"/>
    <w:link w:val="affa"/>
    <w:unhideWhenUsed/>
    <w:rsid w:val="000A0D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a">
    <w:name w:val="Нижний колонтитул Знак"/>
    <w:link w:val="aff9"/>
    <w:locked/>
    <w:rsid w:val="000A0D4F"/>
    <w:rPr>
      <w:rFonts w:ascii="Arial" w:hAnsi="Arial" w:cs="Arial"/>
      <w:lang w:val="ru-RU" w:eastAsia="ru-RU" w:bidi="ar-SA"/>
    </w:rPr>
  </w:style>
  <w:style w:type="paragraph" w:styleId="affb">
    <w:name w:val="Balloon Text"/>
    <w:basedOn w:val="a"/>
    <w:link w:val="affc"/>
    <w:semiHidden/>
    <w:unhideWhenUsed/>
    <w:rsid w:val="000A0D4F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link w:val="affb"/>
    <w:semiHidden/>
    <w:rsid w:val="000A0D4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Title">
    <w:name w:val="ConsTitle"/>
    <w:rsid w:val="000A0D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rsid w:val="000A0D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link w:val="ListParagraphChar"/>
    <w:rsid w:val="000A0D4F"/>
    <w:pPr>
      <w:ind w:left="720" w:firstLine="567"/>
      <w:contextualSpacing/>
      <w:jc w:val="both"/>
    </w:pPr>
    <w:rPr>
      <w:sz w:val="28"/>
      <w:szCs w:val="22"/>
      <w:lang w:eastAsia="en-US"/>
    </w:rPr>
  </w:style>
  <w:style w:type="character" w:customStyle="1" w:styleId="ListParagraphChar">
    <w:name w:val="List Paragraph Char"/>
    <w:link w:val="11"/>
    <w:locked/>
    <w:rsid w:val="000A0D4F"/>
    <w:rPr>
      <w:sz w:val="28"/>
      <w:szCs w:val="22"/>
      <w:lang w:val="ru-RU" w:eastAsia="en-US" w:bidi="ar-SA"/>
    </w:rPr>
  </w:style>
  <w:style w:type="paragraph" w:customStyle="1" w:styleId="ConsPlusTitle">
    <w:name w:val="ConsPlusTitle"/>
    <w:rsid w:val="000A0D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d">
    <w:name w:val="Subtitle"/>
    <w:basedOn w:val="a"/>
    <w:link w:val="affe"/>
    <w:qFormat/>
    <w:rsid w:val="000A0D4F"/>
    <w:pPr>
      <w:jc w:val="center"/>
    </w:pPr>
    <w:rPr>
      <w:b/>
      <w:sz w:val="28"/>
    </w:rPr>
  </w:style>
  <w:style w:type="character" w:customStyle="1" w:styleId="affe">
    <w:name w:val="Подзаголовок Знак"/>
    <w:link w:val="affd"/>
    <w:rsid w:val="000A0D4F"/>
    <w:rPr>
      <w:b/>
      <w:sz w:val="28"/>
      <w:szCs w:val="24"/>
      <w:lang w:val="ru-RU" w:eastAsia="ru-RU" w:bidi="ar-SA"/>
    </w:rPr>
  </w:style>
  <w:style w:type="paragraph" w:customStyle="1" w:styleId="12">
    <w:name w:val="Текст1"/>
    <w:basedOn w:val="a"/>
    <w:rsid w:val="000A0D4F"/>
    <w:pPr>
      <w:widowControl w:val="0"/>
      <w:suppressAutoHyphens/>
      <w:spacing w:line="360" w:lineRule="auto"/>
      <w:ind w:firstLine="510"/>
      <w:jc w:val="both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fff">
    <w:name w:val="List Paragraph"/>
    <w:basedOn w:val="a"/>
    <w:qFormat/>
    <w:rsid w:val="000A0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A0D4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0A0D4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unhideWhenUsed/>
    <w:rsid w:val="000A0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A0D4F"/>
    <w:rPr>
      <w:rFonts w:ascii="Courier New" w:hAnsi="Courier New" w:cs="Courier New"/>
      <w:lang w:val="ru-RU" w:eastAsia="ru-RU" w:bidi="ar-SA"/>
    </w:rPr>
  </w:style>
  <w:style w:type="paragraph" w:styleId="afff0">
    <w:name w:val="Normal (Web)"/>
    <w:basedOn w:val="a"/>
    <w:unhideWhenUsed/>
    <w:rsid w:val="000A0D4F"/>
    <w:pPr>
      <w:spacing w:before="100" w:beforeAutospacing="1" w:after="100" w:afterAutospacing="1"/>
    </w:pPr>
  </w:style>
  <w:style w:type="character" w:styleId="afff1">
    <w:name w:val="Strong"/>
    <w:qFormat/>
    <w:rsid w:val="000A0D4F"/>
    <w:rPr>
      <w:b/>
      <w:bCs/>
    </w:rPr>
  </w:style>
  <w:style w:type="character" w:customStyle="1" w:styleId="apple-converted-space">
    <w:name w:val="apple-converted-space"/>
    <w:basedOn w:val="a0"/>
    <w:rsid w:val="000A0D4F"/>
  </w:style>
  <w:style w:type="paragraph" w:customStyle="1" w:styleId="afff2">
    <w:name w:val="Содержимое таблицы"/>
    <w:basedOn w:val="a"/>
    <w:rsid w:val="000A0D4F"/>
    <w:pPr>
      <w:suppressLineNumbers/>
      <w:suppressAutoHyphens/>
    </w:pPr>
    <w:rPr>
      <w:sz w:val="20"/>
      <w:szCs w:val="20"/>
      <w:lang w:eastAsia="ar-SA"/>
    </w:rPr>
  </w:style>
  <w:style w:type="paragraph" w:customStyle="1" w:styleId="FORMATTEXT">
    <w:name w:val=".FORMATTEXT"/>
    <w:rsid w:val="000A0D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0A0D4F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a5">
    <w:name w:val="Основной текст Знак"/>
    <w:link w:val="a4"/>
    <w:semiHidden/>
    <w:rsid w:val="000A0D4F"/>
    <w:rPr>
      <w:sz w:val="28"/>
      <w:szCs w:val="24"/>
      <w:lang w:val="ru-RU" w:eastAsia="ru-RU" w:bidi="ar-SA"/>
    </w:rPr>
  </w:style>
  <w:style w:type="paragraph" w:customStyle="1" w:styleId="afff3">
    <w:name w:val="."/>
    <w:rsid w:val="000A0D4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obr">
    <w:name w:val="nobr"/>
    <w:basedOn w:val="a0"/>
    <w:rsid w:val="00FE1DA3"/>
  </w:style>
  <w:style w:type="character" w:customStyle="1" w:styleId="ref">
    <w:name w:val="ref"/>
    <w:rsid w:val="005C2EBB"/>
  </w:style>
  <w:style w:type="character" w:customStyle="1" w:styleId="number">
    <w:name w:val="number"/>
    <w:rsid w:val="005C2EBB"/>
  </w:style>
  <w:style w:type="character" w:customStyle="1" w:styleId="13">
    <w:name w:val="Дата1"/>
    <w:rsid w:val="005C2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A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0D4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0A0D4F"/>
    <w:pPr>
      <w:outlineLvl w:val="1"/>
    </w:pPr>
  </w:style>
  <w:style w:type="paragraph" w:styleId="3">
    <w:name w:val="heading 3"/>
    <w:basedOn w:val="2"/>
    <w:next w:val="a"/>
    <w:link w:val="30"/>
    <w:qFormat/>
    <w:rsid w:val="000A0D4F"/>
    <w:pPr>
      <w:outlineLvl w:val="2"/>
    </w:pPr>
  </w:style>
  <w:style w:type="paragraph" w:styleId="4">
    <w:name w:val="heading 4"/>
    <w:basedOn w:val="3"/>
    <w:next w:val="a"/>
    <w:link w:val="40"/>
    <w:qFormat/>
    <w:rsid w:val="000A0D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8A260A"/>
    <w:pPr>
      <w:ind w:right="4314"/>
    </w:pPr>
    <w:rPr>
      <w:sz w:val="28"/>
    </w:rPr>
  </w:style>
  <w:style w:type="character" w:customStyle="1" w:styleId="10">
    <w:name w:val="Заголовок 1 Знак"/>
    <w:link w:val="1"/>
    <w:locked/>
    <w:rsid w:val="000A0D4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locked/>
    <w:rsid w:val="000A0D4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link w:val="3"/>
    <w:locked/>
    <w:rsid w:val="000A0D4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40">
    <w:name w:val="Заголовок 4 Знак"/>
    <w:link w:val="4"/>
    <w:locked/>
    <w:rsid w:val="000A0D4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6">
    <w:name w:val="Цветовое выделение"/>
    <w:rsid w:val="000A0D4F"/>
    <w:rPr>
      <w:b/>
      <w:color w:val="000080"/>
      <w:sz w:val="20"/>
    </w:rPr>
  </w:style>
  <w:style w:type="character" w:customStyle="1" w:styleId="a7">
    <w:name w:val="Гипертекстовая ссылка"/>
    <w:rsid w:val="000A0D4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8">
    <w:name w:val="Основное меню"/>
    <w:basedOn w:val="a"/>
    <w:next w:val="a"/>
    <w:rsid w:val="000A0D4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a"/>
    <w:rsid w:val="000A0D4F"/>
    <w:rPr>
      <w:b/>
      <w:bCs/>
      <w:color w:val="C0C0C0"/>
    </w:rPr>
  </w:style>
  <w:style w:type="paragraph" w:customStyle="1" w:styleId="aa">
    <w:name w:val="Заголовок статьи"/>
    <w:basedOn w:val="a"/>
    <w:next w:val="a"/>
    <w:rsid w:val="000A0D4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b">
    <w:name w:val="Интерактивный заголовок"/>
    <w:basedOn w:val="a9"/>
    <w:next w:val="a"/>
    <w:rsid w:val="000A0D4F"/>
    <w:rPr>
      <w:u w:val="single"/>
    </w:rPr>
  </w:style>
  <w:style w:type="paragraph" w:customStyle="1" w:styleId="ac">
    <w:name w:val="Интерфейс"/>
    <w:basedOn w:val="a"/>
    <w:next w:val="a"/>
    <w:rsid w:val="000A0D4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20"/>
      <w:szCs w:val="20"/>
    </w:rPr>
  </w:style>
  <w:style w:type="paragraph" w:customStyle="1" w:styleId="ad">
    <w:name w:val="Комментарий"/>
    <w:basedOn w:val="a"/>
    <w:next w:val="a"/>
    <w:rsid w:val="000A0D4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e">
    <w:name w:val="Информация о версии"/>
    <w:basedOn w:val="ad"/>
    <w:next w:val="a"/>
    <w:rsid w:val="000A0D4F"/>
    <w:rPr>
      <w:color w:val="000080"/>
    </w:rPr>
  </w:style>
  <w:style w:type="paragraph" w:customStyle="1" w:styleId="af">
    <w:name w:val="Текст (лев. подпись)"/>
    <w:basedOn w:val="a"/>
    <w:next w:val="a"/>
    <w:rsid w:val="000A0D4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0">
    <w:name w:val="Колонтитул (левый)"/>
    <w:basedOn w:val="af"/>
    <w:next w:val="a"/>
    <w:rsid w:val="000A0D4F"/>
    <w:rPr>
      <w:sz w:val="14"/>
      <w:szCs w:val="14"/>
    </w:rPr>
  </w:style>
  <w:style w:type="paragraph" w:customStyle="1" w:styleId="af1">
    <w:name w:val="Текст (прав. подпись)"/>
    <w:basedOn w:val="a"/>
    <w:next w:val="a"/>
    <w:rsid w:val="000A0D4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2">
    <w:name w:val="Колонтитул (правый)"/>
    <w:basedOn w:val="af1"/>
    <w:next w:val="a"/>
    <w:rsid w:val="000A0D4F"/>
    <w:rPr>
      <w:sz w:val="14"/>
      <w:szCs w:val="14"/>
    </w:rPr>
  </w:style>
  <w:style w:type="paragraph" w:customStyle="1" w:styleId="af3">
    <w:name w:val="Комментарий пользователя"/>
    <w:basedOn w:val="ad"/>
    <w:next w:val="a"/>
    <w:rsid w:val="000A0D4F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rsid w:val="000A0D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Найденные слова"/>
    <w:rsid w:val="000A0D4F"/>
    <w:rPr>
      <w:rFonts w:cs="Times New Roman"/>
      <w:b/>
      <w:bCs/>
      <w:color w:val="000080"/>
      <w:sz w:val="20"/>
      <w:szCs w:val="20"/>
    </w:rPr>
  </w:style>
  <w:style w:type="character" w:customStyle="1" w:styleId="af6">
    <w:name w:val="Не вступил в силу"/>
    <w:rsid w:val="000A0D4F"/>
    <w:rPr>
      <w:rFonts w:cs="Times New Roman"/>
      <w:b/>
      <w:bCs/>
      <w:color w:val="008080"/>
      <w:sz w:val="20"/>
      <w:szCs w:val="20"/>
    </w:rPr>
  </w:style>
  <w:style w:type="paragraph" w:customStyle="1" w:styleId="af7">
    <w:name w:val="Нормальный (таблица)"/>
    <w:basedOn w:val="a"/>
    <w:next w:val="a"/>
    <w:rsid w:val="000A0D4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8">
    <w:name w:val="Объект"/>
    <w:basedOn w:val="a"/>
    <w:next w:val="a"/>
    <w:rsid w:val="000A0D4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9">
    <w:name w:val="Таблицы (моноширинный)"/>
    <w:basedOn w:val="a"/>
    <w:next w:val="a"/>
    <w:rsid w:val="000A0D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a">
    <w:name w:val="Оглавление"/>
    <w:basedOn w:val="af9"/>
    <w:next w:val="a"/>
    <w:rsid w:val="000A0D4F"/>
    <w:pPr>
      <w:ind w:left="140"/>
    </w:pPr>
  </w:style>
  <w:style w:type="character" w:customStyle="1" w:styleId="afb">
    <w:name w:val="Опечатки"/>
    <w:rsid w:val="000A0D4F"/>
    <w:rPr>
      <w:color w:val="FF0000"/>
      <w:sz w:val="20"/>
    </w:rPr>
  </w:style>
  <w:style w:type="paragraph" w:customStyle="1" w:styleId="afc">
    <w:name w:val="Переменная часть"/>
    <w:basedOn w:val="a8"/>
    <w:next w:val="a"/>
    <w:rsid w:val="000A0D4F"/>
    <w:rPr>
      <w:sz w:val="18"/>
      <w:szCs w:val="18"/>
    </w:rPr>
  </w:style>
  <w:style w:type="paragraph" w:customStyle="1" w:styleId="afd">
    <w:name w:val="Постоянная часть"/>
    <w:basedOn w:val="a8"/>
    <w:next w:val="a"/>
    <w:rsid w:val="000A0D4F"/>
    <w:rPr>
      <w:sz w:val="20"/>
      <w:szCs w:val="20"/>
    </w:rPr>
  </w:style>
  <w:style w:type="paragraph" w:customStyle="1" w:styleId="afe">
    <w:name w:val="Прижатый влево"/>
    <w:basedOn w:val="a"/>
    <w:next w:val="a"/>
    <w:rsid w:val="000A0D4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">
    <w:name w:val="Продолжение ссылки"/>
    <w:basedOn w:val="a7"/>
    <w:rsid w:val="000A0D4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0">
    <w:name w:val="Словарная статья"/>
    <w:basedOn w:val="a"/>
    <w:next w:val="a"/>
    <w:rsid w:val="000A0D4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1">
    <w:name w:val="Текст (справка)"/>
    <w:basedOn w:val="a"/>
    <w:next w:val="a"/>
    <w:rsid w:val="000A0D4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2">
    <w:name w:val="Текст в таблице"/>
    <w:basedOn w:val="af7"/>
    <w:next w:val="a"/>
    <w:rsid w:val="000A0D4F"/>
    <w:pPr>
      <w:ind w:firstLine="500"/>
    </w:pPr>
  </w:style>
  <w:style w:type="paragraph" w:customStyle="1" w:styleId="aff3">
    <w:name w:val="Технический комментарий"/>
    <w:basedOn w:val="a"/>
    <w:next w:val="a"/>
    <w:rsid w:val="000A0D4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4">
    <w:name w:val="Утратил силу"/>
    <w:rsid w:val="000A0D4F"/>
    <w:rPr>
      <w:rFonts w:cs="Times New Roman"/>
      <w:b/>
      <w:bCs/>
      <w:strike/>
      <w:color w:val="808000"/>
      <w:sz w:val="20"/>
      <w:szCs w:val="20"/>
    </w:rPr>
  </w:style>
  <w:style w:type="paragraph" w:styleId="aff5">
    <w:name w:val="header"/>
    <w:basedOn w:val="a"/>
    <w:link w:val="aff6"/>
    <w:uiPriority w:val="99"/>
    <w:rsid w:val="000A0D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6">
    <w:name w:val="Верхний колонтитул Знак"/>
    <w:link w:val="aff5"/>
    <w:uiPriority w:val="99"/>
    <w:locked/>
    <w:rsid w:val="000A0D4F"/>
    <w:rPr>
      <w:rFonts w:ascii="Arial" w:hAnsi="Arial" w:cs="Arial"/>
      <w:lang w:val="ru-RU" w:eastAsia="ru-RU" w:bidi="ar-SA"/>
    </w:rPr>
  </w:style>
  <w:style w:type="character" w:styleId="aff7">
    <w:name w:val="page number"/>
    <w:rsid w:val="000A0D4F"/>
    <w:rPr>
      <w:rFonts w:cs="Times New Roman"/>
    </w:rPr>
  </w:style>
  <w:style w:type="paragraph" w:customStyle="1" w:styleId="ConsPlusNormal">
    <w:name w:val="ConsPlusNormal"/>
    <w:rsid w:val="000A0D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A0D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0A0D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8">
    <w:name w:val="Hyperlink"/>
    <w:rsid w:val="000A0D4F"/>
    <w:rPr>
      <w:rFonts w:cs="Times New Roman"/>
      <w:color w:val="0000FF"/>
      <w:u w:val="single"/>
    </w:rPr>
  </w:style>
  <w:style w:type="paragraph" w:styleId="aff9">
    <w:name w:val="footer"/>
    <w:basedOn w:val="a"/>
    <w:link w:val="affa"/>
    <w:unhideWhenUsed/>
    <w:rsid w:val="000A0D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a">
    <w:name w:val="Нижний колонтитул Знак"/>
    <w:link w:val="aff9"/>
    <w:locked/>
    <w:rsid w:val="000A0D4F"/>
    <w:rPr>
      <w:rFonts w:ascii="Arial" w:hAnsi="Arial" w:cs="Arial"/>
      <w:lang w:val="ru-RU" w:eastAsia="ru-RU" w:bidi="ar-SA"/>
    </w:rPr>
  </w:style>
  <w:style w:type="paragraph" w:styleId="affb">
    <w:name w:val="Balloon Text"/>
    <w:basedOn w:val="a"/>
    <w:link w:val="affc"/>
    <w:semiHidden/>
    <w:unhideWhenUsed/>
    <w:rsid w:val="000A0D4F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link w:val="affb"/>
    <w:semiHidden/>
    <w:rsid w:val="000A0D4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Title">
    <w:name w:val="ConsTitle"/>
    <w:rsid w:val="000A0D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rsid w:val="000A0D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link w:val="ListParagraphChar"/>
    <w:rsid w:val="000A0D4F"/>
    <w:pPr>
      <w:ind w:left="720" w:firstLine="567"/>
      <w:contextualSpacing/>
      <w:jc w:val="both"/>
    </w:pPr>
    <w:rPr>
      <w:sz w:val="28"/>
      <w:szCs w:val="22"/>
      <w:lang w:eastAsia="en-US"/>
    </w:rPr>
  </w:style>
  <w:style w:type="character" w:customStyle="1" w:styleId="ListParagraphChar">
    <w:name w:val="List Paragraph Char"/>
    <w:link w:val="11"/>
    <w:locked/>
    <w:rsid w:val="000A0D4F"/>
    <w:rPr>
      <w:sz w:val="28"/>
      <w:szCs w:val="22"/>
      <w:lang w:val="ru-RU" w:eastAsia="en-US" w:bidi="ar-SA"/>
    </w:rPr>
  </w:style>
  <w:style w:type="paragraph" w:customStyle="1" w:styleId="ConsPlusTitle">
    <w:name w:val="ConsPlusTitle"/>
    <w:rsid w:val="000A0D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d">
    <w:name w:val="Subtitle"/>
    <w:basedOn w:val="a"/>
    <w:link w:val="affe"/>
    <w:qFormat/>
    <w:rsid w:val="000A0D4F"/>
    <w:pPr>
      <w:jc w:val="center"/>
    </w:pPr>
    <w:rPr>
      <w:b/>
      <w:sz w:val="28"/>
    </w:rPr>
  </w:style>
  <w:style w:type="character" w:customStyle="1" w:styleId="affe">
    <w:name w:val="Подзаголовок Знак"/>
    <w:link w:val="affd"/>
    <w:rsid w:val="000A0D4F"/>
    <w:rPr>
      <w:b/>
      <w:sz w:val="28"/>
      <w:szCs w:val="24"/>
      <w:lang w:val="ru-RU" w:eastAsia="ru-RU" w:bidi="ar-SA"/>
    </w:rPr>
  </w:style>
  <w:style w:type="paragraph" w:customStyle="1" w:styleId="12">
    <w:name w:val="Текст1"/>
    <w:basedOn w:val="a"/>
    <w:rsid w:val="000A0D4F"/>
    <w:pPr>
      <w:widowControl w:val="0"/>
      <w:suppressAutoHyphens/>
      <w:spacing w:line="360" w:lineRule="auto"/>
      <w:ind w:firstLine="510"/>
      <w:jc w:val="both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fff">
    <w:name w:val="List Paragraph"/>
    <w:basedOn w:val="a"/>
    <w:qFormat/>
    <w:rsid w:val="000A0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A0D4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0A0D4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unhideWhenUsed/>
    <w:rsid w:val="000A0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A0D4F"/>
    <w:rPr>
      <w:rFonts w:ascii="Courier New" w:hAnsi="Courier New" w:cs="Courier New"/>
      <w:lang w:val="ru-RU" w:eastAsia="ru-RU" w:bidi="ar-SA"/>
    </w:rPr>
  </w:style>
  <w:style w:type="paragraph" w:styleId="afff0">
    <w:name w:val="Normal (Web)"/>
    <w:basedOn w:val="a"/>
    <w:unhideWhenUsed/>
    <w:rsid w:val="000A0D4F"/>
    <w:pPr>
      <w:spacing w:before="100" w:beforeAutospacing="1" w:after="100" w:afterAutospacing="1"/>
    </w:pPr>
  </w:style>
  <w:style w:type="character" w:styleId="afff1">
    <w:name w:val="Strong"/>
    <w:qFormat/>
    <w:rsid w:val="000A0D4F"/>
    <w:rPr>
      <w:b/>
      <w:bCs/>
    </w:rPr>
  </w:style>
  <w:style w:type="character" w:customStyle="1" w:styleId="apple-converted-space">
    <w:name w:val="apple-converted-space"/>
    <w:basedOn w:val="a0"/>
    <w:rsid w:val="000A0D4F"/>
  </w:style>
  <w:style w:type="paragraph" w:customStyle="1" w:styleId="afff2">
    <w:name w:val="Содержимое таблицы"/>
    <w:basedOn w:val="a"/>
    <w:rsid w:val="000A0D4F"/>
    <w:pPr>
      <w:suppressLineNumbers/>
      <w:suppressAutoHyphens/>
    </w:pPr>
    <w:rPr>
      <w:sz w:val="20"/>
      <w:szCs w:val="20"/>
      <w:lang w:eastAsia="ar-SA"/>
    </w:rPr>
  </w:style>
  <w:style w:type="paragraph" w:customStyle="1" w:styleId="FORMATTEXT">
    <w:name w:val=".FORMATTEXT"/>
    <w:rsid w:val="000A0D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0A0D4F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a5">
    <w:name w:val="Основной текст Знак"/>
    <w:link w:val="a4"/>
    <w:semiHidden/>
    <w:rsid w:val="000A0D4F"/>
    <w:rPr>
      <w:sz w:val="28"/>
      <w:szCs w:val="24"/>
      <w:lang w:val="ru-RU" w:eastAsia="ru-RU" w:bidi="ar-SA"/>
    </w:rPr>
  </w:style>
  <w:style w:type="paragraph" w:customStyle="1" w:styleId="afff3">
    <w:name w:val="."/>
    <w:rsid w:val="000A0D4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obr">
    <w:name w:val="nobr"/>
    <w:basedOn w:val="a0"/>
    <w:rsid w:val="00FE1DA3"/>
  </w:style>
  <w:style w:type="character" w:customStyle="1" w:styleId="ref">
    <w:name w:val="ref"/>
    <w:rsid w:val="005C2EBB"/>
  </w:style>
  <w:style w:type="character" w:customStyle="1" w:styleId="number">
    <w:name w:val="number"/>
    <w:rsid w:val="005C2EBB"/>
  </w:style>
  <w:style w:type="character" w:customStyle="1" w:styleId="13">
    <w:name w:val="Дата1"/>
    <w:rsid w:val="005C2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A6BE-73A5-481C-8E4C-959EE234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2023-12-22T06:30:00Z</cp:lastPrinted>
  <dcterms:created xsi:type="dcterms:W3CDTF">2023-12-22T06:14:00Z</dcterms:created>
  <dcterms:modified xsi:type="dcterms:W3CDTF">2023-12-22T06:34:00Z</dcterms:modified>
</cp:coreProperties>
</file>